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9E3" w:rsidRDefault="007D29E3" w:rsidP="007D29E3">
      <w:pPr>
        <w:keepNext/>
        <w:ind w:right="-1"/>
        <w:outlineLvl w:val="0"/>
        <w:rPr>
          <w:b/>
          <w:sz w:val="22"/>
          <w:szCs w:val="22"/>
        </w:rPr>
      </w:pPr>
      <w:bookmarkStart w:id="0" w:name="_Toc286155457"/>
      <w:bookmarkStart w:id="1" w:name="_Toc286155638"/>
    </w:p>
    <w:p w:rsidR="008B1491" w:rsidRDefault="008B1491" w:rsidP="007D29E3">
      <w:pPr>
        <w:keepNext/>
        <w:ind w:right="-1"/>
        <w:outlineLvl w:val="0"/>
        <w:rPr>
          <w:b/>
          <w:sz w:val="22"/>
          <w:szCs w:val="22"/>
        </w:rPr>
      </w:pPr>
    </w:p>
    <w:p w:rsidR="008B1491" w:rsidRDefault="008B1491" w:rsidP="007D29E3">
      <w:pPr>
        <w:keepNext/>
        <w:ind w:right="-1"/>
        <w:outlineLvl w:val="0"/>
        <w:rPr>
          <w:b/>
          <w:sz w:val="22"/>
          <w:szCs w:val="22"/>
        </w:rPr>
      </w:pPr>
    </w:p>
    <w:bookmarkEnd w:id="0"/>
    <w:bookmarkEnd w:id="1"/>
    <w:p w:rsidR="009B627A" w:rsidRDefault="009B627A" w:rsidP="009B627A">
      <w:pPr>
        <w:ind w:left="324" w:hanging="6"/>
        <w:jc w:val="right"/>
        <w:rPr>
          <w:i/>
        </w:rPr>
      </w:pPr>
      <w:r w:rsidRPr="00417EA0">
        <w:rPr>
          <w:b/>
          <w:bCs/>
          <w:i/>
        </w:rPr>
        <w:t xml:space="preserve">Załącznik nr </w:t>
      </w:r>
      <w:r>
        <w:rPr>
          <w:b/>
          <w:bCs/>
          <w:i/>
        </w:rPr>
        <w:t>3</w:t>
      </w:r>
      <w:r w:rsidRPr="00417EA0">
        <w:rPr>
          <w:b/>
          <w:bCs/>
          <w:i/>
        </w:rPr>
        <w:t xml:space="preserve"> do SIWZ</w:t>
      </w:r>
    </w:p>
    <w:p w:rsidR="009B627A" w:rsidRDefault="009B627A" w:rsidP="009B627A">
      <w:pPr>
        <w:rPr>
          <w:sz w:val="20"/>
          <w:szCs w:val="20"/>
        </w:rPr>
      </w:pPr>
    </w:p>
    <w:p w:rsidR="007F311E" w:rsidRPr="0023511C" w:rsidRDefault="00206366" w:rsidP="009B627A">
      <w:pPr>
        <w:spacing w:after="200" w:line="276" w:lineRule="auto"/>
        <w:rPr>
          <w:b/>
          <w:sz w:val="20"/>
          <w:szCs w:val="20"/>
        </w:rPr>
      </w:pPr>
      <w:r w:rsidRPr="00206366">
        <w:rPr>
          <w:b/>
          <w:sz w:val="22"/>
          <w:szCs w:val="22"/>
        </w:rPr>
        <w:t>Nr sprawy</w:t>
      </w:r>
      <w:r w:rsidRPr="00F322F3">
        <w:rPr>
          <w:b/>
          <w:sz w:val="22"/>
          <w:szCs w:val="22"/>
        </w:rPr>
        <w:t xml:space="preserve">: </w:t>
      </w:r>
      <w:bookmarkStart w:id="2" w:name="_Hlk119680073"/>
      <w:r w:rsidR="00F42643" w:rsidRPr="00F42643">
        <w:rPr>
          <w:b/>
          <w:sz w:val="22"/>
          <w:szCs w:val="22"/>
        </w:rPr>
        <w:t>GPGK.261.1/2022</w:t>
      </w:r>
      <w:bookmarkEnd w:id="2"/>
      <w:r w:rsidRPr="00206366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</w:t>
      </w:r>
    </w:p>
    <w:p w:rsidR="009F5AA1" w:rsidRDefault="009F5AA1" w:rsidP="009F5AA1">
      <w:pPr>
        <w:rPr>
          <w:sz w:val="20"/>
          <w:szCs w:val="20"/>
        </w:rPr>
      </w:pPr>
    </w:p>
    <w:p w:rsidR="009F5AA1" w:rsidRPr="0088359D" w:rsidRDefault="009F5AA1" w:rsidP="009F5AA1">
      <w:pPr>
        <w:ind w:left="5246" w:firstLine="708"/>
        <w:jc w:val="right"/>
        <w:rPr>
          <w:b/>
          <w:sz w:val="20"/>
          <w:szCs w:val="20"/>
        </w:rPr>
      </w:pPr>
      <w:r w:rsidRPr="0088359D">
        <w:rPr>
          <w:b/>
          <w:sz w:val="20"/>
          <w:szCs w:val="20"/>
        </w:rPr>
        <w:t>Zamawiający:</w:t>
      </w:r>
    </w:p>
    <w:p w:rsidR="00CE1703" w:rsidRPr="00CE1703" w:rsidRDefault="00CE1703" w:rsidP="00CE1703">
      <w:pPr>
        <w:ind w:left="6379"/>
        <w:jc w:val="right"/>
        <w:rPr>
          <w:rFonts w:eastAsia="Courier New"/>
          <w:b/>
          <w:color w:val="000000"/>
          <w:sz w:val="20"/>
          <w:szCs w:val="20"/>
        </w:rPr>
      </w:pPr>
      <w:r w:rsidRPr="00CE1703">
        <w:rPr>
          <w:rFonts w:eastAsia="Courier New"/>
          <w:b/>
          <w:color w:val="000000"/>
          <w:sz w:val="20"/>
          <w:szCs w:val="20"/>
        </w:rPr>
        <w:t xml:space="preserve">Gminne Przedsiębiorstwo Gospodarki Komunalnej w Tarnowcu Sp. z o. o. </w:t>
      </w:r>
    </w:p>
    <w:p w:rsidR="00CE1703" w:rsidRDefault="00CE1703" w:rsidP="00CE1703">
      <w:pPr>
        <w:ind w:left="6379"/>
        <w:jc w:val="right"/>
        <w:rPr>
          <w:rFonts w:eastAsia="Courier New"/>
          <w:b/>
          <w:color w:val="000000"/>
          <w:sz w:val="20"/>
          <w:szCs w:val="20"/>
        </w:rPr>
      </w:pPr>
      <w:r w:rsidRPr="00CE1703">
        <w:rPr>
          <w:rFonts w:eastAsia="Courier New"/>
          <w:b/>
          <w:color w:val="000000"/>
          <w:sz w:val="20"/>
          <w:szCs w:val="20"/>
        </w:rPr>
        <w:t>38-204 Tarnowiec 143</w:t>
      </w:r>
    </w:p>
    <w:p w:rsidR="009F5AA1" w:rsidRPr="0088359D" w:rsidRDefault="009F5AA1" w:rsidP="00CE1703">
      <w:pPr>
        <w:rPr>
          <w:b/>
          <w:sz w:val="20"/>
          <w:szCs w:val="20"/>
        </w:rPr>
      </w:pPr>
      <w:r w:rsidRPr="0088359D">
        <w:rPr>
          <w:b/>
          <w:sz w:val="20"/>
          <w:szCs w:val="20"/>
        </w:rPr>
        <w:t>Wykonawca:</w:t>
      </w:r>
    </w:p>
    <w:p w:rsidR="009F5AA1" w:rsidRPr="0088359D" w:rsidRDefault="009F5AA1" w:rsidP="009F5AA1">
      <w:pPr>
        <w:ind w:right="5954"/>
        <w:rPr>
          <w:sz w:val="20"/>
          <w:szCs w:val="20"/>
        </w:rPr>
      </w:pPr>
      <w:r w:rsidRPr="0088359D">
        <w:rPr>
          <w:sz w:val="20"/>
          <w:szCs w:val="20"/>
        </w:rPr>
        <w:t>………………………………………………………………………………</w:t>
      </w:r>
    </w:p>
    <w:p w:rsidR="009F5AA1" w:rsidRPr="0088359D" w:rsidRDefault="009F5AA1" w:rsidP="009F5AA1">
      <w:pPr>
        <w:ind w:right="5953"/>
        <w:rPr>
          <w:i/>
          <w:sz w:val="20"/>
          <w:szCs w:val="20"/>
        </w:rPr>
      </w:pPr>
      <w:r w:rsidRPr="0088359D">
        <w:rPr>
          <w:i/>
          <w:sz w:val="20"/>
          <w:szCs w:val="20"/>
        </w:rPr>
        <w:t xml:space="preserve"> (pełna nazwa/firma, adres, NIP, KRS)</w:t>
      </w:r>
    </w:p>
    <w:p w:rsidR="009F5AA1" w:rsidRPr="0088359D" w:rsidRDefault="009F5AA1" w:rsidP="009F5AA1">
      <w:pPr>
        <w:rPr>
          <w:sz w:val="20"/>
          <w:szCs w:val="20"/>
        </w:rPr>
      </w:pPr>
    </w:p>
    <w:p w:rsidR="009F5AA1" w:rsidRPr="002B109B" w:rsidRDefault="009F5AA1" w:rsidP="009F5AA1">
      <w:pPr>
        <w:rPr>
          <w:sz w:val="22"/>
          <w:szCs w:val="22"/>
        </w:rPr>
      </w:pPr>
    </w:p>
    <w:p w:rsidR="009F5AA1" w:rsidRPr="002B109B" w:rsidRDefault="009F5AA1" w:rsidP="009F5AA1">
      <w:pPr>
        <w:spacing w:line="360" w:lineRule="auto"/>
        <w:jc w:val="center"/>
        <w:rPr>
          <w:b/>
          <w:sz w:val="22"/>
          <w:szCs w:val="22"/>
        </w:rPr>
      </w:pPr>
      <w:r w:rsidRPr="002B109B">
        <w:rPr>
          <w:b/>
          <w:sz w:val="22"/>
          <w:szCs w:val="22"/>
        </w:rPr>
        <w:t>Oświadczenie Wykonawcy</w:t>
      </w:r>
      <w:r w:rsidR="006D6EF7">
        <w:rPr>
          <w:b/>
          <w:sz w:val="22"/>
          <w:szCs w:val="22"/>
        </w:rPr>
        <w:t>/Wykonawcy wspólnie ubiegającego się o udzielenie zamówienia</w:t>
      </w:r>
    </w:p>
    <w:p w:rsidR="009F5AA1" w:rsidRPr="002B109B" w:rsidRDefault="009F5AA1" w:rsidP="009F5AA1">
      <w:pPr>
        <w:spacing w:line="360" w:lineRule="auto"/>
        <w:jc w:val="center"/>
        <w:rPr>
          <w:b/>
          <w:sz w:val="22"/>
          <w:szCs w:val="22"/>
        </w:rPr>
      </w:pPr>
      <w:r w:rsidRPr="002B109B">
        <w:rPr>
          <w:b/>
          <w:sz w:val="22"/>
          <w:szCs w:val="22"/>
        </w:rPr>
        <w:t xml:space="preserve">składane na podstawie art. 125 ust. 1 ustawy z dnia 11 września 2019 r. </w:t>
      </w:r>
    </w:p>
    <w:p w:rsidR="009F5AA1" w:rsidRPr="002B109B" w:rsidRDefault="009F5AA1" w:rsidP="009F5AA1">
      <w:pPr>
        <w:spacing w:line="360" w:lineRule="auto"/>
        <w:jc w:val="center"/>
        <w:rPr>
          <w:b/>
          <w:sz w:val="22"/>
          <w:szCs w:val="22"/>
        </w:rPr>
      </w:pPr>
      <w:r w:rsidRPr="002B109B">
        <w:rPr>
          <w:b/>
          <w:sz w:val="22"/>
          <w:szCs w:val="22"/>
        </w:rPr>
        <w:t xml:space="preserve">Prawo zamówień publicznych </w:t>
      </w:r>
    </w:p>
    <w:p w:rsidR="009F5AA1" w:rsidRPr="002B109B" w:rsidRDefault="009F5AA1" w:rsidP="009F5AA1">
      <w:pPr>
        <w:spacing w:line="360" w:lineRule="auto"/>
        <w:jc w:val="center"/>
        <w:rPr>
          <w:b/>
          <w:sz w:val="22"/>
          <w:szCs w:val="22"/>
        </w:rPr>
      </w:pPr>
    </w:p>
    <w:p w:rsidR="009F5AA1" w:rsidRPr="002B109B" w:rsidRDefault="009F5AA1" w:rsidP="009F5AA1">
      <w:pPr>
        <w:spacing w:line="360" w:lineRule="auto"/>
        <w:jc w:val="center"/>
        <w:rPr>
          <w:b/>
          <w:sz w:val="22"/>
          <w:szCs w:val="22"/>
        </w:rPr>
      </w:pPr>
      <w:r w:rsidRPr="002B109B">
        <w:rPr>
          <w:b/>
          <w:sz w:val="22"/>
          <w:szCs w:val="22"/>
        </w:rPr>
        <w:t xml:space="preserve">DOTYCZĄCE SPEŁNIANIA WARUNKÓW UDZIAŁU W POSTĘPOWANIU </w:t>
      </w:r>
      <w:r w:rsidRPr="002B109B">
        <w:rPr>
          <w:b/>
          <w:sz w:val="22"/>
          <w:szCs w:val="22"/>
        </w:rPr>
        <w:br/>
      </w:r>
    </w:p>
    <w:p w:rsidR="009F5AA1" w:rsidRPr="0088359D" w:rsidRDefault="009F5AA1" w:rsidP="009F5AA1">
      <w:pPr>
        <w:ind w:firstLine="709"/>
        <w:jc w:val="both"/>
        <w:rPr>
          <w:sz w:val="20"/>
          <w:szCs w:val="20"/>
        </w:rPr>
      </w:pPr>
    </w:p>
    <w:p w:rsidR="009F5AA1" w:rsidRPr="002B109B" w:rsidRDefault="009F5AA1" w:rsidP="00880153">
      <w:pPr>
        <w:pStyle w:val="Tekstpodstawowy"/>
        <w:jc w:val="both"/>
        <w:rPr>
          <w:sz w:val="22"/>
          <w:szCs w:val="22"/>
        </w:rPr>
      </w:pPr>
      <w:r w:rsidRPr="006D3F39">
        <w:rPr>
          <w:sz w:val="22"/>
          <w:szCs w:val="22"/>
        </w:rPr>
        <w:t xml:space="preserve">Na potrzeby postępowania o udzielenie zamówienia publicznego </w:t>
      </w:r>
      <w:proofErr w:type="spellStart"/>
      <w:r w:rsidRPr="006D3F39">
        <w:rPr>
          <w:sz w:val="22"/>
          <w:szCs w:val="22"/>
        </w:rPr>
        <w:t>pn</w:t>
      </w:r>
      <w:proofErr w:type="spellEnd"/>
      <w:r w:rsidR="001F0E0C">
        <w:rPr>
          <w:sz w:val="22"/>
          <w:szCs w:val="22"/>
        </w:rPr>
        <w:t>:</w:t>
      </w:r>
      <w:r w:rsidR="000C0227" w:rsidRPr="006D3F39">
        <w:rPr>
          <w:sz w:val="22"/>
          <w:szCs w:val="22"/>
        </w:rPr>
        <w:t xml:space="preserve"> </w:t>
      </w:r>
      <w:r w:rsidR="00504D4C">
        <w:rPr>
          <w:sz w:val="22"/>
          <w:szCs w:val="22"/>
        </w:rPr>
        <w:t>dostawa</w:t>
      </w:r>
      <w:r w:rsidR="009B627A" w:rsidRPr="002B109B">
        <w:rPr>
          <w:sz w:val="22"/>
          <w:szCs w:val="22"/>
        </w:rPr>
        <w:t xml:space="preserve"> </w:t>
      </w:r>
      <w:r w:rsidR="00F42643">
        <w:rPr>
          <w:sz w:val="22"/>
          <w:szCs w:val="22"/>
        </w:rPr>
        <w:t>oleju napędowego</w:t>
      </w:r>
      <w:r w:rsidR="009B627A" w:rsidRPr="002B109B">
        <w:rPr>
          <w:sz w:val="22"/>
          <w:szCs w:val="22"/>
        </w:rPr>
        <w:t xml:space="preserve">, prowadzonego przez </w:t>
      </w:r>
      <w:r w:rsidR="00F42643" w:rsidRPr="00F42643">
        <w:rPr>
          <w:sz w:val="22"/>
          <w:szCs w:val="22"/>
        </w:rPr>
        <w:t>Gminne Przedsiębiorstwo Gospodarki Komunalnej w Tarnowcu Sp. z o. o.</w:t>
      </w:r>
      <w:r w:rsidRPr="006D3F39">
        <w:rPr>
          <w:i/>
          <w:sz w:val="22"/>
          <w:szCs w:val="22"/>
        </w:rPr>
        <w:t xml:space="preserve">, </w:t>
      </w:r>
      <w:r w:rsidRPr="006D3F39">
        <w:rPr>
          <w:sz w:val="22"/>
          <w:szCs w:val="22"/>
        </w:rPr>
        <w:t>oświadczam, co następuje:</w:t>
      </w:r>
    </w:p>
    <w:p w:rsidR="009F5AA1" w:rsidRPr="0088359D" w:rsidRDefault="009F5AA1" w:rsidP="009F5AA1">
      <w:pPr>
        <w:ind w:firstLine="709"/>
        <w:jc w:val="both"/>
        <w:rPr>
          <w:sz w:val="20"/>
          <w:szCs w:val="20"/>
        </w:rPr>
      </w:pPr>
    </w:p>
    <w:p w:rsidR="009F5AA1" w:rsidRPr="0088359D" w:rsidRDefault="009F5AA1" w:rsidP="009F5AA1">
      <w:pPr>
        <w:ind w:firstLine="709"/>
        <w:jc w:val="both"/>
        <w:rPr>
          <w:sz w:val="20"/>
          <w:szCs w:val="20"/>
        </w:rPr>
      </w:pPr>
    </w:p>
    <w:p w:rsidR="009F5AA1" w:rsidRPr="0088359D" w:rsidRDefault="009F5AA1" w:rsidP="009F5AA1">
      <w:pPr>
        <w:ind w:firstLine="709"/>
        <w:jc w:val="both"/>
        <w:rPr>
          <w:sz w:val="20"/>
          <w:szCs w:val="20"/>
        </w:rPr>
      </w:pPr>
    </w:p>
    <w:p w:rsidR="009F5AA1" w:rsidRPr="0088359D" w:rsidRDefault="009F5AA1" w:rsidP="009F5AA1">
      <w:pPr>
        <w:jc w:val="center"/>
        <w:rPr>
          <w:b/>
          <w:sz w:val="20"/>
          <w:szCs w:val="20"/>
        </w:rPr>
      </w:pPr>
      <w:r w:rsidRPr="0088359D">
        <w:rPr>
          <w:b/>
          <w:sz w:val="20"/>
          <w:szCs w:val="20"/>
        </w:rPr>
        <w:t>INFORMACJA DOTYCZĄCA WYKONAWCY:</w:t>
      </w:r>
    </w:p>
    <w:p w:rsidR="009F5AA1" w:rsidRPr="0088359D" w:rsidRDefault="009F5AA1" w:rsidP="009F5AA1">
      <w:pPr>
        <w:jc w:val="both"/>
        <w:rPr>
          <w:sz w:val="20"/>
          <w:szCs w:val="20"/>
        </w:rPr>
      </w:pPr>
    </w:p>
    <w:p w:rsidR="009F5AA1" w:rsidRPr="002B109B" w:rsidRDefault="009F5AA1" w:rsidP="009F5AA1">
      <w:pPr>
        <w:jc w:val="both"/>
        <w:rPr>
          <w:sz w:val="22"/>
          <w:szCs w:val="22"/>
        </w:rPr>
      </w:pPr>
      <w:r w:rsidRPr="002B109B">
        <w:rPr>
          <w:sz w:val="22"/>
          <w:szCs w:val="22"/>
        </w:rPr>
        <w:t>Oświadczam, że spełniam warunki udziału w postępowaniu określone przez zamawiającego w SWZ oraz w ogłoszeniu o zamówieniu.</w:t>
      </w:r>
    </w:p>
    <w:p w:rsidR="009F5AA1" w:rsidRPr="0088359D" w:rsidRDefault="009F5AA1" w:rsidP="009F5AA1">
      <w:pPr>
        <w:ind w:left="5664" w:firstLine="708"/>
        <w:jc w:val="both"/>
        <w:rPr>
          <w:i/>
          <w:sz w:val="20"/>
          <w:szCs w:val="20"/>
        </w:rPr>
      </w:pPr>
    </w:p>
    <w:p w:rsidR="009F5AA1" w:rsidRPr="0088359D" w:rsidRDefault="009F5AA1" w:rsidP="009F5AA1">
      <w:pPr>
        <w:ind w:left="5664" w:firstLine="708"/>
        <w:jc w:val="both"/>
        <w:rPr>
          <w:i/>
          <w:sz w:val="20"/>
          <w:szCs w:val="20"/>
        </w:rPr>
      </w:pPr>
    </w:p>
    <w:p w:rsidR="009F5AA1" w:rsidRPr="00C401FD" w:rsidRDefault="009F5AA1" w:rsidP="009F5AA1">
      <w:pPr>
        <w:jc w:val="center"/>
        <w:rPr>
          <w:strike/>
          <w:sz w:val="20"/>
          <w:szCs w:val="20"/>
        </w:rPr>
      </w:pPr>
      <w:r w:rsidRPr="00C401FD">
        <w:rPr>
          <w:b/>
          <w:strike/>
          <w:sz w:val="20"/>
          <w:szCs w:val="20"/>
        </w:rPr>
        <w:t>INFORMACJA W ZWIĄZKU Z POLEGANIEM NA ZASOBACH INNYCH PODMIOTÓW</w:t>
      </w:r>
      <w:r w:rsidRPr="00C401FD">
        <w:rPr>
          <w:strike/>
          <w:sz w:val="20"/>
          <w:szCs w:val="20"/>
        </w:rPr>
        <w:t>:</w:t>
      </w:r>
    </w:p>
    <w:p w:rsidR="009F5AA1" w:rsidRPr="00C401FD" w:rsidRDefault="009F5AA1" w:rsidP="009F5AA1">
      <w:pPr>
        <w:jc w:val="center"/>
        <w:rPr>
          <w:strike/>
          <w:sz w:val="20"/>
          <w:szCs w:val="20"/>
        </w:rPr>
      </w:pPr>
    </w:p>
    <w:p w:rsidR="009F5AA1" w:rsidRPr="00C401FD" w:rsidRDefault="009F5AA1" w:rsidP="009F5AA1">
      <w:pPr>
        <w:jc w:val="both"/>
        <w:rPr>
          <w:strike/>
          <w:sz w:val="20"/>
          <w:szCs w:val="20"/>
        </w:rPr>
      </w:pPr>
      <w:r w:rsidRPr="00C401FD">
        <w:rPr>
          <w:strike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401FD">
        <w:rPr>
          <w:i/>
          <w:strike/>
          <w:sz w:val="20"/>
          <w:szCs w:val="20"/>
        </w:rPr>
        <w:t>(wskazać dokument i właściwą jednostkę redakcyjną dokumentu, w której określono warunki udziału w postępowaniu),</w:t>
      </w:r>
      <w:r w:rsidRPr="00C401FD">
        <w:rPr>
          <w:strike/>
          <w:sz w:val="20"/>
          <w:szCs w:val="20"/>
        </w:rPr>
        <w:t xml:space="preserve"> polegam na zasobach następującego/</w:t>
      </w:r>
      <w:proofErr w:type="spellStart"/>
      <w:r w:rsidRPr="00C401FD">
        <w:rPr>
          <w:strike/>
          <w:sz w:val="20"/>
          <w:szCs w:val="20"/>
        </w:rPr>
        <w:t>ych</w:t>
      </w:r>
      <w:proofErr w:type="spellEnd"/>
      <w:r w:rsidRPr="00C401FD">
        <w:rPr>
          <w:strike/>
          <w:sz w:val="20"/>
          <w:szCs w:val="20"/>
        </w:rPr>
        <w:t xml:space="preserve"> podmiotu/ów: ……………………………………………………………………….</w:t>
      </w:r>
    </w:p>
    <w:p w:rsidR="009F5AA1" w:rsidRPr="00C401FD" w:rsidRDefault="009F5AA1" w:rsidP="009F5AA1">
      <w:pPr>
        <w:jc w:val="both"/>
        <w:rPr>
          <w:strike/>
          <w:sz w:val="20"/>
          <w:szCs w:val="20"/>
        </w:rPr>
      </w:pPr>
      <w:r w:rsidRPr="00C401FD">
        <w:rPr>
          <w:strike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9F5AA1" w:rsidRPr="00C401FD" w:rsidRDefault="009F5AA1" w:rsidP="009F5AA1">
      <w:pPr>
        <w:jc w:val="both"/>
        <w:rPr>
          <w:i/>
          <w:strike/>
          <w:sz w:val="20"/>
          <w:szCs w:val="20"/>
        </w:rPr>
      </w:pPr>
      <w:r w:rsidRPr="00C401FD">
        <w:rPr>
          <w:strike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C401FD">
        <w:rPr>
          <w:i/>
          <w:strike/>
          <w:sz w:val="20"/>
          <w:szCs w:val="20"/>
        </w:rPr>
        <w:t xml:space="preserve">(wskazać podmiot i określić odpowiedni zakres dla wskazanego podmiotu). </w:t>
      </w:r>
    </w:p>
    <w:p w:rsidR="009F5AA1" w:rsidRPr="0088359D" w:rsidRDefault="009F5AA1" w:rsidP="009F5AA1">
      <w:pPr>
        <w:jc w:val="both"/>
        <w:rPr>
          <w:sz w:val="20"/>
          <w:szCs w:val="20"/>
        </w:rPr>
      </w:pPr>
    </w:p>
    <w:p w:rsidR="009F5AA1" w:rsidRPr="0088359D" w:rsidRDefault="009F5AA1" w:rsidP="009F5AA1">
      <w:pPr>
        <w:ind w:left="5664" w:firstLine="708"/>
        <w:jc w:val="both"/>
        <w:rPr>
          <w:i/>
          <w:sz w:val="20"/>
          <w:szCs w:val="20"/>
        </w:rPr>
      </w:pPr>
    </w:p>
    <w:p w:rsidR="009F5AA1" w:rsidRPr="0088359D" w:rsidRDefault="009F5AA1" w:rsidP="009F5AA1">
      <w:pPr>
        <w:ind w:left="5664" w:firstLine="708"/>
        <w:jc w:val="both"/>
        <w:rPr>
          <w:i/>
          <w:sz w:val="20"/>
          <w:szCs w:val="20"/>
        </w:rPr>
      </w:pPr>
    </w:p>
    <w:p w:rsidR="009F5AA1" w:rsidRPr="0088359D" w:rsidRDefault="009F5AA1" w:rsidP="009F5AA1">
      <w:pPr>
        <w:jc w:val="center"/>
        <w:rPr>
          <w:b/>
          <w:sz w:val="20"/>
          <w:szCs w:val="20"/>
        </w:rPr>
      </w:pPr>
      <w:r w:rsidRPr="0088359D">
        <w:rPr>
          <w:b/>
          <w:sz w:val="20"/>
          <w:szCs w:val="20"/>
        </w:rPr>
        <w:t>OŚWIADCZENIE DOTYCZĄCE PODANYCH INFORMACJI:</w:t>
      </w:r>
    </w:p>
    <w:p w:rsidR="009F5AA1" w:rsidRPr="0088359D" w:rsidRDefault="009F5AA1" w:rsidP="009F5AA1">
      <w:pPr>
        <w:jc w:val="both"/>
        <w:rPr>
          <w:sz w:val="20"/>
          <w:szCs w:val="20"/>
        </w:rPr>
      </w:pPr>
    </w:p>
    <w:p w:rsidR="009F5AA1" w:rsidRPr="002B109B" w:rsidRDefault="009F5AA1" w:rsidP="009F5AA1">
      <w:pPr>
        <w:jc w:val="both"/>
        <w:rPr>
          <w:sz w:val="22"/>
          <w:szCs w:val="22"/>
        </w:rPr>
      </w:pPr>
      <w:r w:rsidRPr="002B109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5AA1" w:rsidRPr="0088359D" w:rsidRDefault="009F5AA1" w:rsidP="009F5AA1">
      <w:pPr>
        <w:jc w:val="both"/>
        <w:rPr>
          <w:sz w:val="20"/>
          <w:szCs w:val="20"/>
        </w:rPr>
      </w:pPr>
    </w:p>
    <w:p w:rsidR="009F5AA1" w:rsidRPr="0088359D" w:rsidRDefault="009F5AA1" w:rsidP="009F5AA1">
      <w:pPr>
        <w:rPr>
          <w:sz w:val="20"/>
          <w:szCs w:val="20"/>
        </w:rPr>
      </w:pPr>
    </w:p>
    <w:p w:rsidR="009F5AA1" w:rsidRPr="0088359D" w:rsidRDefault="009F5AA1" w:rsidP="009F5AA1">
      <w:pPr>
        <w:rPr>
          <w:sz w:val="20"/>
          <w:szCs w:val="20"/>
        </w:rPr>
      </w:pPr>
    </w:p>
    <w:p w:rsidR="009F5AA1" w:rsidRPr="002B109B" w:rsidRDefault="009F5AA1" w:rsidP="009F5AA1">
      <w:pPr>
        <w:jc w:val="center"/>
        <w:rPr>
          <w:b/>
          <w:sz w:val="22"/>
          <w:szCs w:val="22"/>
        </w:rPr>
      </w:pPr>
      <w:r w:rsidRPr="0088359D">
        <w:rPr>
          <w:b/>
          <w:sz w:val="20"/>
          <w:szCs w:val="20"/>
          <w:u w:val="single"/>
        </w:rPr>
        <w:br w:type="page"/>
      </w:r>
      <w:r w:rsidRPr="002B109B">
        <w:rPr>
          <w:b/>
          <w:sz w:val="22"/>
          <w:szCs w:val="22"/>
        </w:rPr>
        <w:lastRenderedPageBreak/>
        <w:t>Oświadczenie Wykonawcy</w:t>
      </w:r>
      <w:r w:rsidR="006D6EF7">
        <w:rPr>
          <w:b/>
          <w:sz w:val="22"/>
          <w:szCs w:val="22"/>
        </w:rPr>
        <w:t>/</w:t>
      </w:r>
      <w:r w:rsidR="006D6EF7" w:rsidRPr="006D6EF7">
        <w:rPr>
          <w:b/>
          <w:sz w:val="22"/>
          <w:szCs w:val="22"/>
        </w:rPr>
        <w:t xml:space="preserve"> </w:t>
      </w:r>
      <w:r w:rsidR="006D6EF7">
        <w:rPr>
          <w:b/>
          <w:sz w:val="22"/>
          <w:szCs w:val="22"/>
        </w:rPr>
        <w:t>Wykonawcy wspólnie ubiegającego się o udzielenie zamówienia</w:t>
      </w:r>
    </w:p>
    <w:p w:rsidR="009F5AA1" w:rsidRDefault="009F5AA1" w:rsidP="009F5AA1">
      <w:pPr>
        <w:spacing w:line="360" w:lineRule="auto"/>
        <w:jc w:val="center"/>
        <w:rPr>
          <w:b/>
          <w:sz w:val="22"/>
          <w:szCs w:val="22"/>
        </w:rPr>
      </w:pPr>
      <w:r w:rsidRPr="002B109B">
        <w:rPr>
          <w:b/>
          <w:sz w:val="22"/>
          <w:szCs w:val="22"/>
        </w:rPr>
        <w:t xml:space="preserve">składane na podstawie art. 125 ust. 1 ustawy </w:t>
      </w:r>
      <w:proofErr w:type="spellStart"/>
      <w:r w:rsidRPr="002B109B">
        <w:rPr>
          <w:b/>
          <w:sz w:val="22"/>
          <w:szCs w:val="22"/>
        </w:rPr>
        <w:t>Pzp</w:t>
      </w:r>
      <w:proofErr w:type="spellEnd"/>
    </w:p>
    <w:p w:rsidR="007B1DE7" w:rsidRPr="002B109B" w:rsidRDefault="007B1DE7" w:rsidP="009F5AA1">
      <w:pPr>
        <w:spacing w:line="360" w:lineRule="auto"/>
        <w:jc w:val="center"/>
        <w:rPr>
          <w:b/>
          <w:sz w:val="22"/>
          <w:szCs w:val="22"/>
        </w:rPr>
      </w:pPr>
      <w:r w:rsidRPr="002B109B">
        <w:rPr>
          <w:b/>
          <w:sz w:val="22"/>
          <w:szCs w:val="22"/>
        </w:rPr>
        <w:t>DOTYCZĄCE PRZESŁANEK WYKLUCZENIA Z POSTĘPOWANIA</w:t>
      </w:r>
    </w:p>
    <w:p w:rsidR="009F5AA1" w:rsidRPr="002B109B" w:rsidRDefault="0045369D" w:rsidP="00F6147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uwzględniające przesłanki wykluczenia z art. 7 ust. 1 </w:t>
      </w:r>
      <w:r w:rsidR="007B1DE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stawy o szczególnych rozwiązaniach w zakresie przeciwdziałania wspieraniu agresji na Ukrainę oraz służących ochronie bezpieczeństwa narodowego</w:t>
      </w:r>
      <w:r w:rsidR="007B1DE7">
        <w:rPr>
          <w:b/>
          <w:sz w:val="22"/>
          <w:szCs w:val="22"/>
        </w:rPr>
        <w:t xml:space="preserve">. </w:t>
      </w:r>
    </w:p>
    <w:p w:rsidR="009F5AA1" w:rsidRDefault="009F5AA1" w:rsidP="009F5AA1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D356F" w:rsidRPr="0088359D" w:rsidTr="003E0009">
        <w:trPr>
          <w:trHeight w:val="367"/>
        </w:trPr>
        <w:tc>
          <w:tcPr>
            <w:tcW w:w="9747" w:type="dxa"/>
            <w:vAlign w:val="center"/>
          </w:tcPr>
          <w:p w:rsidR="005D356F" w:rsidRPr="0088359D" w:rsidRDefault="005D356F" w:rsidP="003E000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GB"/>
              </w:rPr>
            </w:pPr>
            <w:r w:rsidRPr="0088359D">
              <w:rPr>
                <w:rFonts w:ascii="Times New Roman" w:hAnsi="Times New Roman" w:cs="Times New Roman"/>
                <w:b/>
                <w:sz w:val="20"/>
                <w:szCs w:val="20"/>
              </w:rPr>
              <w:t>OŚWIADCZENIA DOTYCZĄCE WYKONAWCY:</w:t>
            </w:r>
          </w:p>
        </w:tc>
      </w:tr>
      <w:tr w:rsidR="005D356F" w:rsidRPr="0088359D" w:rsidTr="003E0009">
        <w:tc>
          <w:tcPr>
            <w:tcW w:w="9747" w:type="dxa"/>
            <w:vAlign w:val="center"/>
          </w:tcPr>
          <w:p w:rsidR="005D356F" w:rsidRPr="00DC4917" w:rsidRDefault="005D356F" w:rsidP="003E000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C49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 Oświadczam, że:</w:t>
            </w:r>
          </w:p>
          <w:p w:rsidR="005D356F" w:rsidRPr="0088359D" w:rsidRDefault="005D356F" w:rsidP="003E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59D">
              <w:rPr>
                <w:rFonts w:ascii="Times New Roman" w:hAnsi="Times New Roman" w:cs="Times New Roman"/>
                <w:sz w:val="20"/>
                <w:szCs w:val="20"/>
              </w:rPr>
              <w:t xml:space="preserve">a) nie podlegam wykluczeniu z postępowania na podstawie art. 108 ustawy </w:t>
            </w:r>
            <w:proofErr w:type="spellStart"/>
            <w:r w:rsidRPr="0088359D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8835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356F" w:rsidRPr="007D703C" w:rsidRDefault="005D356F" w:rsidP="003E0009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D703C">
              <w:rPr>
                <w:rFonts w:ascii="Times New Roman" w:hAnsi="Times New Roman" w:cs="Times New Roman"/>
                <w:strike/>
                <w:sz w:val="20"/>
                <w:szCs w:val="20"/>
              </w:rPr>
              <w:t>oraz</w:t>
            </w:r>
          </w:p>
          <w:p w:rsidR="005D356F" w:rsidRPr="0088359D" w:rsidRDefault="005D356F" w:rsidP="003E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03C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b) nie podlegam wykluczeniu z postępowania na podstawie art. 109 ust. ust. 1 pkt 4) ustawy </w:t>
            </w:r>
            <w:proofErr w:type="spellStart"/>
            <w:r w:rsidRPr="007D703C">
              <w:rPr>
                <w:rFonts w:ascii="Times New Roman" w:hAnsi="Times New Roman" w:cs="Times New Roman"/>
                <w:strike/>
                <w:sz w:val="20"/>
                <w:szCs w:val="20"/>
              </w:rPr>
              <w:t>Pzp</w:t>
            </w:r>
            <w:proofErr w:type="spellEnd"/>
            <w:r w:rsidRPr="007D703C">
              <w:rPr>
                <w:rFonts w:ascii="Times New Roman" w:hAnsi="Times New Roman" w:cs="Times New Roman"/>
                <w:strike/>
                <w:sz w:val="20"/>
                <w:szCs w:val="20"/>
              </w:rPr>
              <w:t>.</w:t>
            </w:r>
          </w:p>
        </w:tc>
      </w:tr>
      <w:tr w:rsidR="005D356F" w:rsidRPr="0088359D" w:rsidTr="003E0009">
        <w:tc>
          <w:tcPr>
            <w:tcW w:w="9747" w:type="dxa"/>
            <w:vAlign w:val="center"/>
          </w:tcPr>
          <w:p w:rsidR="005D356F" w:rsidRPr="00DC4917" w:rsidRDefault="005D356F" w:rsidP="003E000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C491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2. Oświadczam, że zachodzą w stosunku do mnie podstawy wykluczenia z postępowania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*</w:t>
            </w:r>
          </w:p>
          <w:p w:rsidR="005D356F" w:rsidRDefault="005D356F" w:rsidP="003E0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56F" w:rsidRPr="0088359D" w:rsidRDefault="005D356F" w:rsidP="003E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59D">
              <w:rPr>
                <w:rFonts w:ascii="Times New Roman" w:hAnsi="Times New Roman" w:cs="Times New Roman"/>
                <w:sz w:val="20"/>
                <w:szCs w:val="20"/>
              </w:rPr>
              <w:t xml:space="preserve">Jeżeli tak, proszę podać mającą zastosowanie podstawę wykluczenia spośród wymienionych w art. 108 ust. 1 pkt 2 lub 5 ustawy </w:t>
            </w:r>
            <w:proofErr w:type="spellStart"/>
            <w:r w:rsidRPr="0088359D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8835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D356F" w:rsidRPr="0088359D" w:rsidRDefault="005D356F" w:rsidP="003E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59D">
              <w:rPr>
                <w:rFonts w:ascii="Times New Roman" w:hAnsi="Times New Roman" w:cs="Times New Roman"/>
                <w:sz w:val="20"/>
                <w:szCs w:val="20"/>
              </w:rPr>
              <w:t>[…………………………………..]</w:t>
            </w:r>
          </w:p>
          <w:p w:rsidR="005D356F" w:rsidRPr="0088359D" w:rsidRDefault="005D356F" w:rsidP="003E0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56F" w:rsidRPr="0088359D" w:rsidRDefault="005D356F" w:rsidP="003E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59D">
              <w:rPr>
                <w:rFonts w:ascii="Times New Roman" w:hAnsi="Times New Roman" w:cs="Times New Roman"/>
                <w:sz w:val="20"/>
                <w:szCs w:val="20"/>
              </w:rPr>
              <w:t xml:space="preserve">Jednocześnie oświadczam, że w związku z ww.  okolicznością, na podstawie art. 110 ust. 2 ustawy </w:t>
            </w:r>
            <w:proofErr w:type="spellStart"/>
            <w:r w:rsidRPr="0088359D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Pr="0088359D">
              <w:rPr>
                <w:rFonts w:ascii="Times New Roman" w:hAnsi="Times New Roman" w:cs="Times New Roman"/>
                <w:sz w:val="20"/>
                <w:szCs w:val="20"/>
              </w:rPr>
              <w:t xml:space="preserve"> podjąłem następujące środki naprawcze i tym samym spełniłem łącznie przesłanki w nim określone:</w:t>
            </w:r>
          </w:p>
          <w:p w:rsidR="005D356F" w:rsidRDefault="005D356F" w:rsidP="003E00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59D">
              <w:rPr>
                <w:rFonts w:ascii="Times New Roman" w:hAnsi="Times New Roman" w:cs="Times New Roman"/>
                <w:sz w:val="20"/>
                <w:szCs w:val="20"/>
              </w:rPr>
              <w:t>[………………………………………………………..]</w:t>
            </w:r>
          </w:p>
          <w:p w:rsidR="005D356F" w:rsidRDefault="005D356F" w:rsidP="003E00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56F" w:rsidRPr="00097469" w:rsidRDefault="005D356F" w:rsidP="003E000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FF"/>
                <w:sz w:val="20"/>
                <w:szCs w:val="20"/>
              </w:rPr>
            </w:pPr>
            <w:r w:rsidRPr="00097469">
              <w:rPr>
                <w:rFonts w:ascii="Times New Roman" w:hAnsi="Times New Roman" w:cs="Times New Roman"/>
                <w:b/>
                <w:i/>
                <w:iCs/>
                <w:color w:val="0000FF"/>
                <w:sz w:val="20"/>
                <w:szCs w:val="20"/>
              </w:rPr>
              <w:t>*należy wypełnić, jeżeli dotyczy</w:t>
            </w:r>
          </w:p>
          <w:p w:rsidR="005D356F" w:rsidRPr="007B1DE7" w:rsidRDefault="005D356F" w:rsidP="003E0009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" w:eastAsia="Calibri" w:hAnsi="Arial" w:cs="Arial"/>
                <w:sz w:val="21"/>
                <w:szCs w:val="21"/>
              </w:rPr>
            </w:pPr>
          </w:p>
        </w:tc>
      </w:tr>
      <w:tr w:rsidR="005D356F" w:rsidRPr="0088359D" w:rsidTr="003E0009">
        <w:tc>
          <w:tcPr>
            <w:tcW w:w="9747" w:type="dxa"/>
            <w:vAlign w:val="center"/>
          </w:tcPr>
          <w:p w:rsidR="005D356F" w:rsidRDefault="005D356F" w:rsidP="003E000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5D356F" w:rsidRPr="00DC4917" w:rsidRDefault="005D356F" w:rsidP="003E000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1DE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3.</w:t>
            </w:r>
            <w:r w:rsidRPr="007B1DE7">
              <w:rPr>
                <w:rFonts w:ascii="Arial" w:eastAsia="Calibri" w:hAnsi="Arial" w:cs="Arial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7B1DE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Oświadczam, że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7B1DE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 zachodzą w stosunku do mnie przesłanki wykluczenia z postępowania na podstawie art.  </w:t>
            </w:r>
            <w:r w:rsidRPr="007B1DE7">
              <w:rPr>
                <w:rFonts w:ascii="Times New Roman" w:hAnsi="Times New Roman" w:cs="Times New Roman"/>
                <w:sz w:val="20"/>
                <w:szCs w:val="20"/>
              </w:rPr>
              <w:t xml:space="preserve">7 ust. 1 ustawy </w:t>
            </w:r>
            <w:r w:rsidRPr="007B1DE7">
              <w:rPr>
                <w:rFonts w:ascii="Times New Roman" w:eastAsia="Calibri" w:hAnsi="Times New Roman" w:cs="Times New Roman"/>
                <w:sz w:val="20"/>
                <w:szCs w:val="20"/>
              </w:rPr>
              <w:t>z dnia 13 kwietnia 2022r.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B1DE7">
              <w:rPr>
                <w:rFonts w:ascii="Times New Roman" w:eastAsia="Calibri" w:hAnsi="Times New Roman" w:cs="Times New Roman"/>
                <w:i/>
                <w:iCs/>
                <w:color w:val="222222"/>
                <w:sz w:val="20"/>
                <w:szCs w:val="20"/>
              </w:rPr>
              <w:t>o szczególnych rozwiązaniach w zakresie przeciwdziałania wspieraniu agresji na Ukrainę oraz służących ochronie bezpieczeństwa narodowego</w:t>
            </w:r>
            <w:r w:rsidRPr="007B1DE7">
              <w:rPr>
                <w:rFonts w:ascii="Times New Roman" w:eastAsia="Calibri" w:hAnsi="Times New Roman" w:cs="Times New Roman"/>
                <w:iCs/>
                <w:color w:val="222222"/>
                <w:sz w:val="20"/>
                <w:szCs w:val="20"/>
              </w:rPr>
              <w:t>(Dz. U. poz. 835)</w:t>
            </w:r>
            <w:r w:rsidRPr="007B1DE7">
              <w:rPr>
                <w:rFonts w:ascii="Times New Roman" w:eastAsia="Calibri" w:hAnsi="Times New Roman" w:cs="Times New Roman"/>
                <w:i/>
                <w:iCs/>
                <w:color w:val="222222"/>
                <w:sz w:val="20"/>
                <w:szCs w:val="20"/>
                <w:vertAlign w:val="superscript"/>
              </w:rPr>
              <w:footnoteReference w:id="1"/>
            </w:r>
            <w:r w:rsidRPr="007B1DE7">
              <w:rPr>
                <w:rFonts w:ascii="Times New Roman" w:eastAsia="Calibri" w:hAnsi="Times New Roman" w:cs="Times New Roman"/>
                <w:i/>
                <w:iCs/>
                <w:color w:val="222222"/>
                <w:sz w:val="20"/>
                <w:szCs w:val="20"/>
              </w:rPr>
              <w:t>.</w:t>
            </w:r>
          </w:p>
        </w:tc>
      </w:tr>
    </w:tbl>
    <w:p w:rsidR="009F5AA1" w:rsidRPr="0088359D" w:rsidRDefault="009F5AA1" w:rsidP="009F5AA1">
      <w:pPr>
        <w:jc w:val="both"/>
        <w:rPr>
          <w:i/>
          <w:sz w:val="20"/>
          <w:szCs w:val="20"/>
        </w:rPr>
      </w:pPr>
    </w:p>
    <w:p w:rsidR="009F5AA1" w:rsidRPr="0088359D" w:rsidRDefault="009F5AA1" w:rsidP="009F5AA1">
      <w:pPr>
        <w:jc w:val="both"/>
        <w:rPr>
          <w:i/>
          <w:sz w:val="20"/>
          <w:szCs w:val="20"/>
        </w:rPr>
      </w:pPr>
    </w:p>
    <w:p w:rsidR="009F5AA1" w:rsidRPr="00C401FD" w:rsidRDefault="009F5AA1" w:rsidP="009F5AA1">
      <w:pPr>
        <w:jc w:val="both"/>
        <w:rPr>
          <w:b/>
          <w:strike/>
          <w:sz w:val="20"/>
          <w:szCs w:val="20"/>
        </w:rPr>
      </w:pPr>
      <w:r w:rsidRPr="00C401FD">
        <w:rPr>
          <w:b/>
          <w:strike/>
          <w:sz w:val="20"/>
          <w:szCs w:val="20"/>
        </w:rPr>
        <w:t>OŚWIADCZENIE DOTYCZĄCE PODMIOTU, NA KTÓREGO ZASOBY POWOŁUJE SIĘ WYKONAWCA:</w:t>
      </w:r>
    </w:p>
    <w:p w:rsidR="009F5AA1" w:rsidRPr="00C401FD" w:rsidRDefault="009F5AA1" w:rsidP="009F5AA1">
      <w:pPr>
        <w:jc w:val="both"/>
        <w:rPr>
          <w:b/>
          <w:strike/>
          <w:sz w:val="20"/>
          <w:szCs w:val="20"/>
        </w:rPr>
      </w:pPr>
    </w:p>
    <w:p w:rsidR="009F5AA1" w:rsidRPr="00C401FD" w:rsidRDefault="009F5AA1" w:rsidP="009F5AA1">
      <w:pPr>
        <w:jc w:val="both"/>
        <w:rPr>
          <w:strike/>
          <w:sz w:val="20"/>
          <w:szCs w:val="20"/>
        </w:rPr>
      </w:pPr>
      <w:r w:rsidRPr="00C401FD">
        <w:rPr>
          <w:strike/>
          <w:sz w:val="20"/>
          <w:szCs w:val="20"/>
        </w:rPr>
        <w:t>Oświadczam, że następujący/e podmiot/y, na którego/</w:t>
      </w:r>
      <w:proofErr w:type="spellStart"/>
      <w:r w:rsidRPr="00C401FD">
        <w:rPr>
          <w:strike/>
          <w:sz w:val="20"/>
          <w:szCs w:val="20"/>
        </w:rPr>
        <w:t>ych</w:t>
      </w:r>
      <w:proofErr w:type="spellEnd"/>
      <w:r w:rsidRPr="00C401FD">
        <w:rPr>
          <w:strike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C401FD">
        <w:rPr>
          <w:i/>
          <w:strike/>
          <w:sz w:val="20"/>
          <w:szCs w:val="20"/>
        </w:rPr>
        <w:t>(podać pełną nazwę/firmę, adres, a także w zależności od podmiotu: NIP/PESEL, KRS/</w:t>
      </w:r>
      <w:proofErr w:type="spellStart"/>
      <w:r w:rsidRPr="00C401FD">
        <w:rPr>
          <w:i/>
          <w:strike/>
          <w:sz w:val="20"/>
          <w:szCs w:val="20"/>
        </w:rPr>
        <w:t>CEiDG</w:t>
      </w:r>
      <w:proofErr w:type="spellEnd"/>
      <w:r w:rsidRPr="00C401FD">
        <w:rPr>
          <w:i/>
          <w:strike/>
          <w:sz w:val="20"/>
          <w:szCs w:val="20"/>
        </w:rPr>
        <w:t xml:space="preserve">) </w:t>
      </w:r>
      <w:r w:rsidRPr="00C401FD">
        <w:rPr>
          <w:strike/>
          <w:sz w:val="20"/>
          <w:szCs w:val="20"/>
        </w:rPr>
        <w:t>nie podlega/ją wykluczeniu z postępowania o udzielenie zamówienia.</w:t>
      </w:r>
    </w:p>
    <w:p w:rsidR="009F5AA1" w:rsidRPr="00C401FD" w:rsidRDefault="009F5AA1" w:rsidP="009F5AA1">
      <w:pPr>
        <w:jc w:val="both"/>
        <w:rPr>
          <w:i/>
          <w:strike/>
          <w:sz w:val="20"/>
          <w:szCs w:val="20"/>
        </w:rPr>
      </w:pPr>
    </w:p>
    <w:p w:rsidR="009F5AA1" w:rsidRPr="0088359D" w:rsidRDefault="009F5AA1" w:rsidP="009F5AA1">
      <w:pPr>
        <w:jc w:val="center"/>
        <w:rPr>
          <w:b/>
          <w:sz w:val="20"/>
          <w:szCs w:val="20"/>
        </w:rPr>
      </w:pPr>
      <w:r w:rsidRPr="0088359D">
        <w:rPr>
          <w:b/>
          <w:sz w:val="20"/>
          <w:szCs w:val="20"/>
        </w:rPr>
        <w:t>OŚWIADCZENIE DOTYCZĄCE PODANYCH INFORMACJI:</w:t>
      </w:r>
    </w:p>
    <w:p w:rsidR="009F5AA1" w:rsidRPr="0088359D" w:rsidRDefault="009F5AA1" w:rsidP="009F5AA1">
      <w:pPr>
        <w:jc w:val="both"/>
        <w:rPr>
          <w:b/>
          <w:sz w:val="20"/>
          <w:szCs w:val="20"/>
        </w:rPr>
      </w:pPr>
    </w:p>
    <w:p w:rsidR="009F5AA1" w:rsidRPr="002B109B" w:rsidRDefault="009F5AA1" w:rsidP="009F5AA1">
      <w:pPr>
        <w:jc w:val="both"/>
        <w:rPr>
          <w:sz w:val="22"/>
          <w:szCs w:val="22"/>
        </w:rPr>
      </w:pPr>
      <w:r w:rsidRPr="002B109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F5AA1" w:rsidRDefault="009F5AA1" w:rsidP="009F5AA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F5AA1" w:rsidRPr="002B109B" w:rsidRDefault="009F5AA1" w:rsidP="009F5AA1">
      <w:pPr>
        <w:rPr>
          <w:sz w:val="20"/>
          <w:szCs w:val="20"/>
        </w:rPr>
      </w:pPr>
      <w:r w:rsidRPr="002B109B">
        <w:rPr>
          <w:b/>
          <w:bCs/>
          <w:i/>
          <w:iCs/>
          <w:sz w:val="22"/>
          <w:szCs w:val="22"/>
        </w:rPr>
        <w:t xml:space="preserve">UWAGA !: </w:t>
      </w:r>
      <w:r w:rsidRPr="002B109B">
        <w:rPr>
          <w:i/>
          <w:iCs/>
          <w:sz w:val="22"/>
          <w:szCs w:val="22"/>
        </w:rPr>
        <w:t xml:space="preserve">niniejsze składa </w:t>
      </w:r>
      <w:r w:rsidRPr="002B109B">
        <w:rPr>
          <w:b/>
          <w:bCs/>
          <w:i/>
          <w:iCs/>
          <w:sz w:val="22"/>
          <w:szCs w:val="22"/>
        </w:rPr>
        <w:t xml:space="preserve">każdy z Wykonawców wspólnie ubiegających się </w:t>
      </w:r>
      <w:r w:rsidRPr="002B109B">
        <w:rPr>
          <w:i/>
          <w:iCs/>
          <w:sz w:val="22"/>
          <w:szCs w:val="22"/>
        </w:rPr>
        <w:t>o udzielenie zamówienia.</w:t>
      </w:r>
    </w:p>
    <w:p w:rsidR="009F5AA1" w:rsidRDefault="009F5AA1" w:rsidP="009F5AA1">
      <w:pPr>
        <w:spacing w:before="120" w:after="120"/>
        <w:ind w:left="709" w:hanging="142"/>
        <w:rPr>
          <w:sz w:val="22"/>
          <w:szCs w:val="22"/>
        </w:rPr>
      </w:pPr>
    </w:p>
    <w:p w:rsidR="009F5AA1" w:rsidRDefault="009F5AA1" w:rsidP="009F5AA1">
      <w:pPr>
        <w:spacing w:before="120" w:after="120"/>
        <w:ind w:left="709" w:hanging="142"/>
        <w:rPr>
          <w:sz w:val="22"/>
          <w:szCs w:val="22"/>
        </w:rPr>
      </w:pPr>
    </w:p>
    <w:sectPr w:rsidR="009F5AA1" w:rsidSect="009D171A">
      <w:headerReference w:type="default" r:id="rId8"/>
      <w:footerReference w:type="even" r:id="rId9"/>
      <w:footerReference w:type="default" r:id="rId10"/>
      <w:pgSz w:w="11906" w:h="16838"/>
      <w:pgMar w:top="142" w:right="707" w:bottom="284" w:left="1276" w:header="708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167A" w:rsidRDefault="0003167A">
      <w:r>
        <w:separator/>
      </w:r>
    </w:p>
  </w:endnote>
  <w:endnote w:type="continuationSeparator" w:id="0">
    <w:p w:rsidR="0003167A" w:rsidRDefault="00031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009" w:rsidRDefault="003257A9" w:rsidP="006937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E00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E000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E0009" w:rsidRDefault="003E00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900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E0009" w:rsidRPr="00AE0696" w:rsidRDefault="003257A9">
        <w:pPr>
          <w:pStyle w:val="Stopka"/>
          <w:jc w:val="right"/>
          <w:rPr>
            <w:sz w:val="20"/>
            <w:szCs w:val="20"/>
          </w:rPr>
        </w:pPr>
        <w:r w:rsidRPr="00601D4D">
          <w:rPr>
            <w:sz w:val="16"/>
            <w:szCs w:val="16"/>
          </w:rPr>
          <w:fldChar w:fldCharType="begin"/>
        </w:r>
        <w:r w:rsidR="003E0009" w:rsidRPr="00601D4D">
          <w:rPr>
            <w:sz w:val="16"/>
            <w:szCs w:val="16"/>
          </w:rPr>
          <w:instrText xml:space="preserve"> PAGE   \* MERGEFORMAT </w:instrText>
        </w:r>
        <w:r w:rsidRPr="00601D4D">
          <w:rPr>
            <w:sz w:val="16"/>
            <w:szCs w:val="16"/>
          </w:rPr>
          <w:fldChar w:fldCharType="separate"/>
        </w:r>
        <w:r w:rsidR="00A67DDD">
          <w:rPr>
            <w:noProof/>
            <w:sz w:val="16"/>
            <w:szCs w:val="16"/>
          </w:rPr>
          <w:t>27</w:t>
        </w:r>
        <w:r w:rsidRPr="00601D4D">
          <w:rPr>
            <w:sz w:val="16"/>
            <w:szCs w:val="16"/>
          </w:rPr>
          <w:fldChar w:fldCharType="end"/>
        </w:r>
      </w:p>
    </w:sdtContent>
  </w:sdt>
  <w:p w:rsidR="003E0009" w:rsidRDefault="003E00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167A" w:rsidRDefault="0003167A">
      <w:r>
        <w:separator/>
      </w:r>
    </w:p>
  </w:footnote>
  <w:footnote w:type="continuationSeparator" w:id="0">
    <w:p w:rsidR="0003167A" w:rsidRDefault="0003167A">
      <w:r>
        <w:continuationSeparator/>
      </w:r>
    </w:p>
  </w:footnote>
  <w:footnote w:id="1">
    <w:p w:rsidR="003E0009" w:rsidRPr="00F42643" w:rsidRDefault="003E0009" w:rsidP="005D356F">
      <w:pPr>
        <w:jc w:val="both"/>
        <w:rPr>
          <w:color w:val="222222"/>
          <w:sz w:val="18"/>
          <w:szCs w:val="18"/>
        </w:rPr>
      </w:pPr>
      <w:r w:rsidRPr="00F42643">
        <w:rPr>
          <w:rStyle w:val="Odwoanieprzypisudolnego"/>
          <w:sz w:val="18"/>
          <w:szCs w:val="18"/>
        </w:rPr>
        <w:footnoteRef/>
      </w:r>
      <w:r w:rsidRPr="00F42643">
        <w:rPr>
          <w:color w:val="222222"/>
          <w:sz w:val="18"/>
          <w:szCs w:val="18"/>
        </w:rPr>
        <w:t xml:space="preserve">Zgodnie z treścią art. 7 ust. 1 ustawy z dnia 13 kwietnia 2022 r. </w:t>
      </w:r>
      <w:r w:rsidRPr="00F42643">
        <w:rPr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narodowego, zwanej dalej „ustawą”,</w:t>
      </w:r>
      <w:r w:rsidRPr="00F42643">
        <w:rPr>
          <w:color w:val="222222"/>
          <w:sz w:val="18"/>
          <w:szCs w:val="18"/>
        </w:rPr>
        <w:t>z postępowania o udzielenie zamówienia publicznego lub konkursu prowadzonego na podstawie ustawy Pzp wyklucza się:</w:t>
      </w:r>
    </w:p>
    <w:p w:rsidR="003E0009" w:rsidRPr="00F42643" w:rsidRDefault="003E0009" w:rsidP="005D356F">
      <w:pPr>
        <w:jc w:val="both"/>
        <w:rPr>
          <w:color w:val="222222"/>
          <w:sz w:val="18"/>
          <w:szCs w:val="18"/>
        </w:rPr>
      </w:pPr>
      <w:r w:rsidRPr="00F42643">
        <w:rPr>
          <w:color w:val="222222"/>
          <w:sz w:val="18"/>
          <w:szCs w:val="18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3E0009" w:rsidRPr="00F42643" w:rsidRDefault="003E0009" w:rsidP="005D356F">
      <w:pPr>
        <w:jc w:val="both"/>
        <w:rPr>
          <w:color w:val="222222"/>
          <w:sz w:val="18"/>
          <w:szCs w:val="18"/>
        </w:rPr>
      </w:pPr>
      <w:r w:rsidRPr="00F42643">
        <w:rPr>
          <w:color w:val="222222"/>
          <w:sz w:val="18"/>
          <w:szCs w:val="18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3E0009" w:rsidRPr="00F42643" w:rsidRDefault="003E0009" w:rsidP="005D356F">
      <w:pPr>
        <w:jc w:val="both"/>
        <w:rPr>
          <w:color w:val="222222"/>
          <w:sz w:val="18"/>
          <w:szCs w:val="18"/>
        </w:rPr>
      </w:pPr>
      <w:r w:rsidRPr="00F42643">
        <w:rPr>
          <w:color w:val="222222"/>
          <w:sz w:val="18"/>
          <w:szCs w:val="18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009" w:rsidRPr="002542D9" w:rsidRDefault="003E0009">
    <w:pPr>
      <w:pStyle w:val="Stopka"/>
      <w:ind w:right="36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2"/>
        <w:szCs w:val="22"/>
        <w:lang w:eastAsia="pl-P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12"/>
    <w:multiLevelType w:val="multilevel"/>
    <w:tmpl w:val="24CAA378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Arial Narrow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2" w15:restartNumberingAfterBreak="0">
    <w:nsid w:val="00ED37BF"/>
    <w:multiLevelType w:val="hybridMultilevel"/>
    <w:tmpl w:val="6F2A2E30"/>
    <w:name w:val="WW8Num25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36F6C41"/>
    <w:multiLevelType w:val="hybridMultilevel"/>
    <w:tmpl w:val="8DFEA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C70FC2"/>
    <w:multiLevelType w:val="hybridMultilevel"/>
    <w:tmpl w:val="50041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26C13"/>
    <w:multiLevelType w:val="hybridMultilevel"/>
    <w:tmpl w:val="FA1A4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4E872B5"/>
    <w:multiLevelType w:val="hybridMultilevel"/>
    <w:tmpl w:val="B20A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53D23E3"/>
    <w:multiLevelType w:val="multilevel"/>
    <w:tmpl w:val="D1B8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62E381B"/>
    <w:multiLevelType w:val="hybridMultilevel"/>
    <w:tmpl w:val="5D3E8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2E007B"/>
    <w:multiLevelType w:val="hybridMultilevel"/>
    <w:tmpl w:val="40BAA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8B71874"/>
    <w:multiLevelType w:val="hybridMultilevel"/>
    <w:tmpl w:val="5CEADE6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2122" w:hanging="36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2780DD1A">
      <w:start w:val="1"/>
      <w:numFmt w:val="decimal"/>
      <w:lvlText w:val="%5)"/>
      <w:lvlJc w:val="left"/>
      <w:pPr>
        <w:ind w:left="3427" w:hanging="4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0AE76FC9"/>
    <w:multiLevelType w:val="hybridMultilevel"/>
    <w:tmpl w:val="B100C064"/>
    <w:lvl w:ilvl="0" w:tplc="CCCA17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w w:val="100"/>
        <w:sz w:val="22"/>
        <w:szCs w:val="22"/>
        <w:u w:val="none" w:color="000000"/>
        <w:vertAlign w:val="baseline"/>
      </w:rPr>
    </w:lvl>
    <w:lvl w:ilvl="1" w:tplc="65947204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B30C6E4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w w:val="100"/>
        <w:sz w:val="20"/>
        <w:szCs w:val="22"/>
        <w:u w:val="none" w:color="00000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B96460"/>
    <w:multiLevelType w:val="hybridMultilevel"/>
    <w:tmpl w:val="9238F35E"/>
    <w:lvl w:ilvl="0" w:tplc="FFFFFFF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2122" w:hanging="36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032747D"/>
    <w:multiLevelType w:val="multilevel"/>
    <w:tmpl w:val="92F2D70C"/>
    <w:lvl w:ilvl="0">
      <w:start w:val="1"/>
      <w:numFmt w:val="decimal"/>
      <w:pStyle w:val="spistrescipoziom1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44E3068"/>
    <w:multiLevelType w:val="multilevel"/>
    <w:tmpl w:val="7B8084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1"/>
      </w:rPr>
    </w:lvl>
  </w:abstractNum>
  <w:abstractNum w:abstractNumId="25" w15:restartNumberingAfterBreak="0">
    <w:nsid w:val="15F164A0"/>
    <w:multiLevelType w:val="hybridMultilevel"/>
    <w:tmpl w:val="28C68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F57096"/>
    <w:multiLevelType w:val="multilevel"/>
    <w:tmpl w:val="0156A5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26990465"/>
    <w:multiLevelType w:val="multilevel"/>
    <w:tmpl w:val="82FA20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8" w15:restartNumberingAfterBreak="0">
    <w:nsid w:val="328550EF"/>
    <w:multiLevelType w:val="multilevel"/>
    <w:tmpl w:val="6B46EF0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933245B"/>
    <w:multiLevelType w:val="hybridMultilevel"/>
    <w:tmpl w:val="9E9A0BD6"/>
    <w:lvl w:ilvl="0" w:tplc="8AE0394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DE0843"/>
    <w:multiLevelType w:val="multilevel"/>
    <w:tmpl w:val="3C64509A"/>
    <w:lvl w:ilvl="0">
      <w:start w:val="1"/>
      <w:numFmt w:val="decimal"/>
      <w:pStyle w:val="glown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417028FA"/>
    <w:multiLevelType w:val="multilevel"/>
    <w:tmpl w:val="EE90B87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pStyle w:val="glowny2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32" w15:restartNumberingAfterBreak="0">
    <w:nsid w:val="45965CD6"/>
    <w:multiLevelType w:val="multilevel"/>
    <w:tmpl w:val="9A703B38"/>
    <w:lvl w:ilvl="0">
      <w:start w:val="1"/>
      <w:numFmt w:val="decimal"/>
      <w:pStyle w:val="zalacznik3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i w:val="0"/>
        <w:color w:val="00008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608"/>
        </w:tabs>
        <w:ind w:left="1608" w:hanging="708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93"/>
        </w:tabs>
        <w:ind w:left="993" w:hanging="993"/>
      </w:pPr>
      <w:rPr>
        <w:rFonts w:hint="default"/>
        <w:b w:val="0"/>
        <w:i w:val="0"/>
        <w:strike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26"/>
        </w:tabs>
        <w:ind w:left="277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47AC4D96"/>
    <w:multiLevelType w:val="hybridMultilevel"/>
    <w:tmpl w:val="64F8E22C"/>
    <w:lvl w:ilvl="0" w:tplc="1C8A2B1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3143CE"/>
    <w:multiLevelType w:val="hybridMultilevel"/>
    <w:tmpl w:val="3468E7EC"/>
    <w:lvl w:ilvl="0" w:tplc="957C34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49754F1F"/>
    <w:multiLevelType w:val="multilevel"/>
    <w:tmpl w:val="8FE48A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>
      <w:start w:val="1"/>
      <w:numFmt w:val="decimal"/>
      <w:pStyle w:val="michalk2"/>
      <w:lvlText w:val="%1.%2."/>
      <w:lvlJc w:val="left"/>
      <w:pPr>
        <w:tabs>
          <w:tab w:val="num" w:pos="1142"/>
        </w:tabs>
        <w:ind w:left="1142" w:hanging="432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cs="Arial"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4AF56C70"/>
    <w:multiLevelType w:val="hybridMultilevel"/>
    <w:tmpl w:val="C664A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901D3C"/>
    <w:multiLevelType w:val="hybridMultilevel"/>
    <w:tmpl w:val="261C7F1C"/>
    <w:lvl w:ilvl="0" w:tplc="68DA123E">
      <w:start w:val="1"/>
      <w:numFmt w:val="ordinal"/>
      <w:lvlText w:val="3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4D8F39C7"/>
    <w:multiLevelType w:val="hybridMultilevel"/>
    <w:tmpl w:val="0E089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0E08B4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DB69DF"/>
    <w:multiLevelType w:val="multilevel"/>
    <w:tmpl w:val="5C4EAFC6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5D6C406B"/>
    <w:multiLevelType w:val="hybridMultilevel"/>
    <w:tmpl w:val="FF6462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634CF14">
      <w:start w:val="1"/>
      <w:numFmt w:val="decimal"/>
      <w:lvlText w:val="%5)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716697"/>
    <w:multiLevelType w:val="multilevel"/>
    <w:tmpl w:val="1A54720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2" w15:restartNumberingAfterBreak="0">
    <w:nsid w:val="64304F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66AB6856"/>
    <w:multiLevelType w:val="multilevel"/>
    <w:tmpl w:val="1520B034"/>
    <w:lvl w:ilvl="0">
      <w:start w:val="20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8525E83"/>
    <w:multiLevelType w:val="hybridMultilevel"/>
    <w:tmpl w:val="174E68A8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0E5B01"/>
    <w:multiLevelType w:val="hybridMultilevel"/>
    <w:tmpl w:val="A1A4A95A"/>
    <w:lvl w:ilvl="0" w:tplc="FFFFFFF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2122" w:hanging="36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59AD628">
      <w:start w:val="1"/>
      <w:numFmt w:val="decimal"/>
      <w:lvlText w:val="%5."/>
      <w:lvlJc w:val="left"/>
      <w:pPr>
        <w:ind w:left="3382" w:hanging="360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0"/>
        <w:szCs w:val="24"/>
      </w:r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6D261C0C"/>
    <w:multiLevelType w:val="hybridMultilevel"/>
    <w:tmpl w:val="768ECBC6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7" w15:restartNumberingAfterBreak="0">
    <w:nsid w:val="6DDE2B3F"/>
    <w:multiLevelType w:val="multilevel"/>
    <w:tmpl w:val="F7B8ECA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pStyle w:val="zalacznik1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2215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</w:abstractNum>
  <w:abstractNum w:abstractNumId="48" w15:restartNumberingAfterBreak="0">
    <w:nsid w:val="71A77198"/>
    <w:multiLevelType w:val="hybridMultilevel"/>
    <w:tmpl w:val="6492B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0B3A91"/>
    <w:multiLevelType w:val="multilevel"/>
    <w:tmpl w:val="3C0A94BC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31652A6"/>
    <w:multiLevelType w:val="hybridMultilevel"/>
    <w:tmpl w:val="B4A22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B2CB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C64616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644CB6"/>
    <w:multiLevelType w:val="multilevel"/>
    <w:tmpl w:val="516E61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799E6D8F"/>
    <w:multiLevelType w:val="multilevel"/>
    <w:tmpl w:val="9A4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 w16cid:durableId="1761565919">
    <w:abstractNumId w:val="31"/>
  </w:num>
  <w:num w:numId="2" w16cid:durableId="414672348">
    <w:abstractNumId w:val="47"/>
  </w:num>
  <w:num w:numId="3" w16cid:durableId="951866609">
    <w:abstractNumId w:val="35"/>
  </w:num>
  <w:num w:numId="4" w16cid:durableId="210115205">
    <w:abstractNumId w:val="30"/>
  </w:num>
  <w:num w:numId="5" w16cid:durableId="153648340">
    <w:abstractNumId w:val="32"/>
  </w:num>
  <w:num w:numId="6" w16cid:durableId="1200163360">
    <w:abstractNumId w:val="23"/>
  </w:num>
  <w:num w:numId="7" w16cid:durableId="703947656">
    <w:abstractNumId w:val="41"/>
  </w:num>
  <w:num w:numId="8" w16cid:durableId="1102454094">
    <w:abstractNumId w:val="36"/>
  </w:num>
  <w:num w:numId="9" w16cid:durableId="253633128">
    <w:abstractNumId w:val="26"/>
  </w:num>
  <w:num w:numId="10" w16cid:durableId="1401713395">
    <w:abstractNumId w:val="50"/>
  </w:num>
  <w:num w:numId="11" w16cid:durableId="394206427">
    <w:abstractNumId w:val="37"/>
  </w:num>
  <w:num w:numId="12" w16cid:durableId="2092896512">
    <w:abstractNumId w:val="34"/>
  </w:num>
  <w:num w:numId="13" w16cid:durableId="1412968627">
    <w:abstractNumId w:val="42"/>
  </w:num>
  <w:num w:numId="14" w16cid:durableId="1463117269">
    <w:abstractNumId w:val="19"/>
  </w:num>
  <w:num w:numId="15" w16cid:durableId="1371607632">
    <w:abstractNumId w:val="17"/>
  </w:num>
  <w:num w:numId="16" w16cid:durableId="708070644">
    <w:abstractNumId w:val="33"/>
  </w:num>
  <w:num w:numId="17" w16cid:durableId="68617829">
    <w:abstractNumId w:val="21"/>
  </w:num>
  <w:num w:numId="18" w16cid:durableId="1973753427">
    <w:abstractNumId w:val="14"/>
  </w:num>
  <w:num w:numId="19" w16cid:durableId="150680677">
    <w:abstractNumId w:val="25"/>
  </w:num>
  <w:num w:numId="20" w16cid:durableId="1397244871">
    <w:abstractNumId w:val="52"/>
  </w:num>
  <w:num w:numId="21" w16cid:durableId="2051763707">
    <w:abstractNumId w:val="44"/>
  </w:num>
  <w:num w:numId="22" w16cid:durableId="393354138">
    <w:abstractNumId w:val="46"/>
  </w:num>
  <w:num w:numId="23" w16cid:durableId="272784932">
    <w:abstractNumId w:val="20"/>
  </w:num>
  <w:num w:numId="24" w16cid:durableId="1522162947">
    <w:abstractNumId w:val="24"/>
  </w:num>
  <w:num w:numId="25" w16cid:durableId="1552885681">
    <w:abstractNumId w:val="51"/>
  </w:num>
  <w:num w:numId="26" w16cid:durableId="1477185000">
    <w:abstractNumId w:val="27"/>
  </w:num>
  <w:num w:numId="27" w16cid:durableId="128326041">
    <w:abstractNumId w:val="22"/>
  </w:num>
  <w:num w:numId="28" w16cid:durableId="1014846150">
    <w:abstractNumId w:val="49"/>
  </w:num>
  <w:num w:numId="29" w16cid:durableId="64500050">
    <w:abstractNumId w:val="45"/>
  </w:num>
  <w:num w:numId="30" w16cid:durableId="1437363214">
    <w:abstractNumId w:val="28"/>
  </w:num>
  <w:num w:numId="31" w16cid:durableId="281570872">
    <w:abstractNumId w:val="39"/>
  </w:num>
  <w:num w:numId="32" w16cid:durableId="414395811">
    <w:abstractNumId w:val="43"/>
  </w:num>
  <w:num w:numId="33" w16cid:durableId="1686443201">
    <w:abstractNumId w:val="48"/>
  </w:num>
  <w:num w:numId="34" w16cid:durableId="1499737059">
    <w:abstractNumId w:val="38"/>
  </w:num>
  <w:num w:numId="35" w16cid:durableId="823132212">
    <w:abstractNumId w:val="16"/>
  </w:num>
  <w:num w:numId="36" w16cid:durableId="358972163">
    <w:abstractNumId w:val="40"/>
  </w:num>
  <w:num w:numId="37" w16cid:durableId="1392852797">
    <w:abstractNumId w:val="29"/>
  </w:num>
  <w:num w:numId="38" w16cid:durableId="1126313246">
    <w:abstractNumId w:val="15"/>
  </w:num>
  <w:num w:numId="39" w16cid:durableId="1899969879">
    <w:abstractNumId w:val="18"/>
  </w:num>
  <w:num w:numId="40" w16cid:durableId="414786975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DA4"/>
    <w:rsid w:val="000012B4"/>
    <w:rsid w:val="000028A0"/>
    <w:rsid w:val="00004775"/>
    <w:rsid w:val="00005E09"/>
    <w:rsid w:val="0001003D"/>
    <w:rsid w:val="00010259"/>
    <w:rsid w:val="00010924"/>
    <w:rsid w:val="00010DF9"/>
    <w:rsid w:val="000119F1"/>
    <w:rsid w:val="00011C69"/>
    <w:rsid w:val="00012912"/>
    <w:rsid w:val="00012E46"/>
    <w:rsid w:val="00013BB6"/>
    <w:rsid w:val="00015219"/>
    <w:rsid w:val="0001745B"/>
    <w:rsid w:val="00020176"/>
    <w:rsid w:val="000203FD"/>
    <w:rsid w:val="000215F1"/>
    <w:rsid w:val="00021712"/>
    <w:rsid w:val="000217CF"/>
    <w:rsid w:val="00021987"/>
    <w:rsid w:val="000219C4"/>
    <w:rsid w:val="00021A4B"/>
    <w:rsid w:val="000227D2"/>
    <w:rsid w:val="00023F60"/>
    <w:rsid w:val="00024CF8"/>
    <w:rsid w:val="00025E09"/>
    <w:rsid w:val="00026876"/>
    <w:rsid w:val="0002785A"/>
    <w:rsid w:val="00030083"/>
    <w:rsid w:val="000304CF"/>
    <w:rsid w:val="0003167A"/>
    <w:rsid w:val="000316AD"/>
    <w:rsid w:val="00032916"/>
    <w:rsid w:val="00032B95"/>
    <w:rsid w:val="00032F92"/>
    <w:rsid w:val="0003684E"/>
    <w:rsid w:val="000379B1"/>
    <w:rsid w:val="00037CF1"/>
    <w:rsid w:val="00037DD1"/>
    <w:rsid w:val="00040733"/>
    <w:rsid w:val="00043E08"/>
    <w:rsid w:val="00044C27"/>
    <w:rsid w:val="00046100"/>
    <w:rsid w:val="00046245"/>
    <w:rsid w:val="00046617"/>
    <w:rsid w:val="000470E3"/>
    <w:rsid w:val="0005048F"/>
    <w:rsid w:val="00050B83"/>
    <w:rsid w:val="000510EB"/>
    <w:rsid w:val="00052657"/>
    <w:rsid w:val="00052C3A"/>
    <w:rsid w:val="000532E6"/>
    <w:rsid w:val="00053437"/>
    <w:rsid w:val="00053AA9"/>
    <w:rsid w:val="00053D05"/>
    <w:rsid w:val="00053D36"/>
    <w:rsid w:val="00054BFC"/>
    <w:rsid w:val="00054E31"/>
    <w:rsid w:val="000602D0"/>
    <w:rsid w:val="00060A24"/>
    <w:rsid w:val="0006137C"/>
    <w:rsid w:val="000639D7"/>
    <w:rsid w:val="00063BCC"/>
    <w:rsid w:val="00064038"/>
    <w:rsid w:val="00065FF4"/>
    <w:rsid w:val="00067903"/>
    <w:rsid w:val="00072D94"/>
    <w:rsid w:val="0007488D"/>
    <w:rsid w:val="00075553"/>
    <w:rsid w:val="000767CC"/>
    <w:rsid w:val="00076869"/>
    <w:rsid w:val="00076DC3"/>
    <w:rsid w:val="00076FEF"/>
    <w:rsid w:val="0007777C"/>
    <w:rsid w:val="00077A81"/>
    <w:rsid w:val="00077D47"/>
    <w:rsid w:val="00080B53"/>
    <w:rsid w:val="0008115C"/>
    <w:rsid w:val="000813C6"/>
    <w:rsid w:val="000821B7"/>
    <w:rsid w:val="00082F76"/>
    <w:rsid w:val="000854F2"/>
    <w:rsid w:val="0008675E"/>
    <w:rsid w:val="00086934"/>
    <w:rsid w:val="00086CC0"/>
    <w:rsid w:val="00087385"/>
    <w:rsid w:val="00087628"/>
    <w:rsid w:val="000954BF"/>
    <w:rsid w:val="00095EE4"/>
    <w:rsid w:val="000A17A5"/>
    <w:rsid w:val="000A1E85"/>
    <w:rsid w:val="000A3EFD"/>
    <w:rsid w:val="000A3F04"/>
    <w:rsid w:val="000A5DD1"/>
    <w:rsid w:val="000A6881"/>
    <w:rsid w:val="000A73F4"/>
    <w:rsid w:val="000A7D04"/>
    <w:rsid w:val="000A7D13"/>
    <w:rsid w:val="000B02C7"/>
    <w:rsid w:val="000B0C00"/>
    <w:rsid w:val="000B1289"/>
    <w:rsid w:val="000B1F7F"/>
    <w:rsid w:val="000B27E0"/>
    <w:rsid w:val="000B3BCB"/>
    <w:rsid w:val="000B4300"/>
    <w:rsid w:val="000B4AB9"/>
    <w:rsid w:val="000B511F"/>
    <w:rsid w:val="000B53B1"/>
    <w:rsid w:val="000B64CB"/>
    <w:rsid w:val="000B66F3"/>
    <w:rsid w:val="000B7513"/>
    <w:rsid w:val="000B768C"/>
    <w:rsid w:val="000B77E5"/>
    <w:rsid w:val="000C013B"/>
    <w:rsid w:val="000C0227"/>
    <w:rsid w:val="000C0572"/>
    <w:rsid w:val="000C107A"/>
    <w:rsid w:val="000C133A"/>
    <w:rsid w:val="000C2364"/>
    <w:rsid w:val="000C2509"/>
    <w:rsid w:val="000C40A6"/>
    <w:rsid w:val="000C59CC"/>
    <w:rsid w:val="000C6888"/>
    <w:rsid w:val="000C7DC1"/>
    <w:rsid w:val="000D0895"/>
    <w:rsid w:val="000D2BE3"/>
    <w:rsid w:val="000D3EEC"/>
    <w:rsid w:val="000D5211"/>
    <w:rsid w:val="000D6983"/>
    <w:rsid w:val="000D7586"/>
    <w:rsid w:val="000D7A71"/>
    <w:rsid w:val="000E0FC3"/>
    <w:rsid w:val="000E3D2D"/>
    <w:rsid w:val="000E4797"/>
    <w:rsid w:val="000E4965"/>
    <w:rsid w:val="000E55E6"/>
    <w:rsid w:val="000E5C07"/>
    <w:rsid w:val="000E6A4F"/>
    <w:rsid w:val="000E7A8F"/>
    <w:rsid w:val="000E7AAF"/>
    <w:rsid w:val="000E7AC2"/>
    <w:rsid w:val="000E7D70"/>
    <w:rsid w:val="000F2017"/>
    <w:rsid w:val="000F47FC"/>
    <w:rsid w:val="000F4E9C"/>
    <w:rsid w:val="000F62F2"/>
    <w:rsid w:val="000F659C"/>
    <w:rsid w:val="000F6A45"/>
    <w:rsid w:val="00101486"/>
    <w:rsid w:val="0010338A"/>
    <w:rsid w:val="001051D5"/>
    <w:rsid w:val="00105CB5"/>
    <w:rsid w:val="00105F49"/>
    <w:rsid w:val="00106A43"/>
    <w:rsid w:val="00106B9A"/>
    <w:rsid w:val="00106EC4"/>
    <w:rsid w:val="00107156"/>
    <w:rsid w:val="001078AC"/>
    <w:rsid w:val="00107D11"/>
    <w:rsid w:val="00110412"/>
    <w:rsid w:val="001115B9"/>
    <w:rsid w:val="00111F19"/>
    <w:rsid w:val="0011206D"/>
    <w:rsid w:val="001122E3"/>
    <w:rsid w:val="00112D74"/>
    <w:rsid w:val="00113BE2"/>
    <w:rsid w:val="00116394"/>
    <w:rsid w:val="00116CA1"/>
    <w:rsid w:val="00116F48"/>
    <w:rsid w:val="001173CE"/>
    <w:rsid w:val="00120C65"/>
    <w:rsid w:val="0012447E"/>
    <w:rsid w:val="00125204"/>
    <w:rsid w:val="00125F26"/>
    <w:rsid w:val="001267F5"/>
    <w:rsid w:val="00127210"/>
    <w:rsid w:val="0012726C"/>
    <w:rsid w:val="00127EE2"/>
    <w:rsid w:val="001309E4"/>
    <w:rsid w:val="00132199"/>
    <w:rsid w:val="001350F2"/>
    <w:rsid w:val="00136BA3"/>
    <w:rsid w:val="00140632"/>
    <w:rsid w:val="00140B76"/>
    <w:rsid w:val="00140E56"/>
    <w:rsid w:val="00141342"/>
    <w:rsid w:val="00144939"/>
    <w:rsid w:val="00144BA5"/>
    <w:rsid w:val="00144E5E"/>
    <w:rsid w:val="00145A1F"/>
    <w:rsid w:val="00145F07"/>
    <w:rsid w:val="00147252"/>
    <w:rsid w:val="00147C1B"/>
    <w:rsid w:val="0015124E"/>
    <w:rsid w:val="001516E2"/>
    <w:rsid w:val="0015293C"/>
    <w:rsid w:val="00152942"/>
    <w:rsid w:val="001541A8"/>
    <w:rsid w:val="00154526"/>
    <w:rsid w:val="00154A09"/>
    <w:rsid w:val="001556C4"/>
    <w:rsid w:val="00156B54"/>
    <w:rsid w:val="0016003D"/>
    <w:rsid w:val="00160960"/>
    <w:rsid w:val="0016131B"/>
    <w:rsid w:val="00162019"/>
    <w:rsid w:val="001623F7"/>
    <w:rsid w:val="00162C13"/>
    <w:rsid w:val="001661EA"/>
    <w:rsid w:val="00167FA4"/>
    <w:rsid w:val="0017148C"/>
    <w:rsid w:val="00173487"/>
    <w:rsid w:val="00174629"/>
    <w:rsid w:val="00175DDD"/>
    <w:rsid w:val="00176678"/>
    <w:rsid w:val="00177797"/>
    <w:rsid w:val="00181808"/>
    <w:rsid w:val="00181B34"/>
    <w:rsid w:val="00181B66"/>
    <w:rsid w:val="00182DCF"/>
    <w:rsid w:val="00183F79"/>
    <w:rsid w:val="001868A2"/>
    <w:rsid w:val="00191773"/>
    <w:rsid w:val="0019314F"/>
    <w:rsid w:val="00193477"/>
    <w:rsid w:val="001935DE"/>
    <w:rsid w:val="00195993"/>
    <w:rsid w:val="00195ABC"/>
    <w:rsid w:val="001964B2"/>
    <w:rsid w:val="00196FA8"/>
    <w:rsid w:val="001A0232"/>
    <w:rsid w:val="001A5C81"/>
    <w:rsid w:val="001B05F1"/>
    <w:rsid w:val="001B123F"/>
    <w:rsid w:val="001B324D"/>
    <w:rsid w:val="001B4964"/>
    <w:rsid w:val="001B4A82"/>
    <w:rsid w:val="001B6B95"/>
    <w:rsid w:val="001C00C2"/>
    <w:rsid w:val="001C2157"/>
    <w:rsid w:val="001C3210"/>
    <w:rsid w:val="001C377F"/>
    <w:rsid w:val="001C5A0E"/>
    <w:rsid w:val="001C6276"/>
    <w:rsid w:val="001C68D7"/>
    <w:rsid w:val="001C6D3D"/>
    <w:rsid w:val="001D4C5B"/>
    <w:rsid w:val="001D4F31"/>
    <w:rsid w:val="001D5172"/>
    <w:rsid w:val="001D57B9"/>
    <w:rsid w:val="001D5D5A"/>
    <w:rsid w:val="001D6C33"/>
    <w:rsid w:val="001D70B1"/>
    <w:rsid w:val="001E0753"/>
    <w:rsid w:val="001E1978"/>
    <w:rsid w:val="001E4E65"/>
    <w:rsid w:val="001E5341"/>
    <w:rsid w:val="001E65C3"/>
    <w:rsid w:val="001E735E"/>
    <w:rsid w:val="001E7585"/>
    <w:rsid w:val="001F0E0C"/>
    <w:rsid w:val="001F1040"/>
    <w:rsid w:val="001F1B96"/>
    <w:rsid w:val="001F4C13"/>
    <w:rsid w:val="001F64AD"/>
    <w:rsid w:val="001F6E1E"/>
    <w:rsid w:val="001F73C4"/>
    <w:rsid w:val="00200A03"/>
    <w:rsid w:val="00201C3D"/>
    <w:rsid w:val="00202BA2"/>
    <w:rsid w:val="00206366"/>
    <w:rsid w:val="00210B8E"/>
    <w:rsid w:val="00210E12"/>
    <w:rsid w:val="002112F6"/>
    <w:rsid w:val="00211560"/>
    <w:rsid w:val="00215C54"/>
    <w:rsid w:val="00216314"/>
    <w:rsid w:val="002201BE"/>
    <w:rsid w:val="00221623"/>
    <w:rsid w:val="0022190F"/>
    <w:rsid w:val="00221BD9"/>
    <w:rsid w:val="00221D84"/>
    <w:rsid w:val="0022291A"/>
    <w:rsid w:val="00222BD1"/>
    <w:rsid w:val="00223190"/>
    <w:rsid w:val="002242D4"/>
    <w:rsid w:val="002244AF"/>
    <w:rsid w:val="00224D02"/>
    <w:rsid w:val="00227933"/>
    <w:rsid w:val="00230B0C"/>
    <w:rsid w:val="00230E9D"/>
    <w:rsid w:val="00230F73"/>
    <w:rsid w:val="0023188C"/>
    <w:rsid w:val="0023405D"/>
    <w:rsid w:val="00234234"/>
    <w:rsid w:val="0023474B"/>
    <w:rsid w:val="00234B43"/>
    <w:rsid w:val="0023511C"/>
    <w:rsid w:val="002351AF"/>
    <w:rsid w:val="00236133"/>
    <w:rsid w:val="00240220"/>
    <w:rsid w:val="00240FDE"/>
    <w:rsid w:val="00242B3A"/>
    <w:rsid w:val="002434A3"/>
    <w:rsid w:val="002441A8"/>
    <w:rsid w:val="002461FF"/>
    <w:rsid w:val="00246D34"/>
    <w:rsid w:val="00246FCD"/>
    <w:rsid w:val="002529B9"/>
    <w:rsid w:val="00252F94"/>
    <w:rsid w:val="00252FE9"/>
    <w:rsid w:val="0025302C"/>
    <w:rsid w:val="002534C0"/>
    <w:rsid w:val="00254441"/>
    <w:rsid w:val="00255503"/>
    <w:rsid w:val="0025588A"/>
    <w:rsid w:val="002559BC"/>
    <w:rsid w:val="0025660D"/>
    <w:rsid w:val="00256802"/>
    <w:rsid w:val="00257A3D"/>
    <w:rsid w:val="00260D39"/>
    <w:rsid w:val="00261401"/>
    <w:rsid w:val="00262D06"/>
    <w:rsid w:val="00263B9B"/>
    <w:rsid w:val="00264473"/>
    <w:rsid w:val="00264772"/>
    <w:rsid w:val="00264ADD"/>
    <w:rsid w:val="002659AE"/>
    <w:rsid w:val="00266620"/>
    <w:rsid w:val="00267075"/>
    <w:rsid w:val="002670B1"/>
    <w:rsid w:val="0027015B"/>
    <w:rsid w:val="002735D9"/>
    <w:rsid w:val="0027451A"/>
    <w:rsid w:val="00274952"/>
    <w:rsid w:val="002757A9"/>
    <w:rsid w:val="00276260"/>
    <w:rsid w:val="00276B26"/>
    <w:rsid w:val="00277AC8"/>
    <w:rsid w:val="00283895"/>
    <w:rsid w:val="002841B0"/>
    <w:rsid w:val="00284BB7"/>
    <w:rsid w:val="00293A9A"/>
    <w:rsid w:val="00296693"/>
    <w:rsid w:val="00297584"/>
    <w:rsid w:val="002A0535"/>
    <w:rsid w:val="002A3390"/>
    <w:rsid w:val="002A39AB"/>
    <w:rsid w:val="002A48B6"/>
    <w:rsid w:val="002A51FE"/>
    <w:rsid w:val="002A7F58"/>
    <w:rsid w:val="002B043D"/>
    <w:rsid w:val="002B0B33"/>
    <w:rsid w:val="002B0B37"/>
    <w:rsid w:val="002B212D"/>
    <w:rsid w:val="002B22D3"/>
    <w:rsid w:val="002B2B6B"/>
    <w:rsid w:val="002B2E90"/>
    <w:rsid w:val="002B34B3"/>
    <w:rsid w:val="002B4948"/>
    <w:rsid w:val="002B6D8F"/>
    <w:rsid w:val="002C1AA0"/>
    <w:rsid w:val="002C1AE4"/>
    <w:rsid w:val="002C21C5"/>
    <w:rsid w:val="002C4B9F"/>
    <w:rsid w:val="002D02F0"/>
    <w:rsid w:val="002D10EA"/>
    <w:rsid w:val="002D1BE0"/>
    <w:rsid w:val="002D259C"/>
    <w:rsid w:val="002D33AF"/>
    <w:rsid w:val="002D3BE3"/>
    <w:rsid w:val="002D400C"/>
    <w:rsid w:val="002D5C70"/>
    <w:rsid w:val="002D6E98"/>
    <w:rsid w:val="002D6EAD"/>
    <w:rsid w:val="002D7443"/>
    <w:rsid w:val="002E0B34"/>
    <w:rsid w:val="002E1B39"/>
    <w:rsid w:val="002E3003"/>
    <w:rsid w:val="002E3FD1"/>
    <w:rsid w:val="002E60E0"/>
    <w:rsid w:val="002E6224"/>
    <w:rsid w:val="002E6288"/>
    <w:rsid w:val="002E6A21"/>
    <w:rsid w:val="002E7E00"/>
    <w:rsid w:val="002F090A"/>
    <w:rsid w:val="002F0BD2"/>
    <w:rsid w:val="002F1BC8"/>
    <w:rsid w:val="002F22E5"/>
    <w:rsid w:val="002F2701"/>
    <w:rsid w:val="002F3333"/>
    <w:rsid w:val="002F4A29"/>
    <w:rsid w:val="002F51D3"/>
    <w:rsid w:val="002F531B"/>
    <w:rsid w:val="002F7AF4"/>
    <w:rsid w:val="00300108"/>
    <w:rsid w:val="00303469"/>
    <w:rsid w:val="00304436"/>
    <w:rsid w:val="00305F27"/>
    <w:rsid w:val="00305FAE"/>
    <w:rsid w:val="003064C4"/>
    <w:rsid w:val="003068C6"/>
    <w:rsid w:val="00307C13"/>
    <w:rsid w:val="00310307"/>
    <w:rsid w:val="00310F7F"/>
    <w:rsid w:val="00312CDA"/>
    <w:rsid w:val="00312FC6"/>
    <w:rsid w:val="00313FDD"/>
    <w:rsid w:val="003142B3"/>
    <w:rsid w:val="00316F77"/>
    <w:rsid w:val="003172A2"/>
    <w:rsid w:val="003176C1"/>
    <w:rsid w:val="003206ED"/>
    <w:rsid w:val="003257A9"/>
    <w:rsid w:val="00326335"/>
    <w:rsid w:val="00326394"/>
    <w:rsid w:val="00326422"/>
    <w:rsid w:val="003269E0"/>
    <w:rsid w:val="0033097B"/>
    <w:rsid w:val="00331689"/>
    <w:rsid w:val="00332B15"/>
    <w:rsid w:val="00333B78"/>
    <w:rsid w:val="00334957"/>
    <w:rsid w:val="00336224"/>
    <w:rsid w:val="00336D56"/>
    <w:rsid w:val="00337B1A"/>
    <w:rsid w:val="00340F7C"/>
    <w:rsid w:val="00343CC3"/>
    <w:rsid w:val="00347C43"/>
    <w:rsid w:val="003501AB"/>
    <w:rsid w:val="00353B5A"/>
    <w:rsid w:val="0035565F"/>
    <w:rsid w:val="00355F4D"/>
    <w:rsid w:val="003601A2"/>
    <w:rsid w:val="003610D8"/>
    <w:rsid w:val="00362A71"/>
    <w:rsid w:val="00363CB4"/>
    <w:rsid w:val="003642F3"/>
    <w:rsid w:val="00366892"/>
    <w:rsid w:val="00370061"/>
    <w:rsid w:val="0037010A"/>
    <w:rsid w:val="00371103"/>
    <w:rsid w:val="00374916"/>
    <w:rsid w:val="00374A23"/>
    <w:rsid w:val="003770D8"/>
    <w:rsid w:val="00377C82"/>
    <w:rsid w:val="00381E4C"/>
    <w:rsid w:val="00382295"/>
    <w:rsid w:val="00383BDA"/>
    <w:rsid w:val="0038446D"/>
    <w:rsid w:val="00384F5B"/>
    <w:rsid w:val="00385341"/>
    <w:rsid w:val="00386243"/>
    <w:rsid w:val="00386799"/>
    <w:rsid w:val="00387DAD"/>
    <w:rsid w:val="0039131A"/>
    <w:rsid w:val="00391CB6"/>
    <w:rsid w:val="00392122"/>
    <w:rsid w:val="00392661"/>
    <w:rsid w:val="00392676"/>
    <w:rsid w:val="0039438D"/>
    <w:rsid w:val="003945C3"/>
    <w:rsid w:val="003977F8"/>
    <w:rsid w:val="003A07E6"/>
    <w:rsid w:val="003A2201"/>
    <w:rsid w:val="003A331A"/>
    <w:rsid w:val="003A34BB"/>
    <w:rsid w:val="003A5000"/>
    <w:rsid w:val="003A67A0"/>
    <w:rsid w:val="003A7080"/>
    <w:rsid w:val="003B1027"/>
    <w:rsid w:val="003B1DBE"/>
    <w:rsid w:val="003B34CB"/>
    <w:rsid w:val="003B356A"/>
    <w:rsid w:val="003B61CA"/>
    <w:rsid w:val="003B66B4"/>
    <w:rsid w:val="003B6D5F"/>
    <w:rsid w:val="003B76BA"/>
    <w:rsid w:val="003C60B7"/>
    <w:rsid w:val="003C7A20"/>
    <w:rsid w:val="003D0792"/>
    <w:rsid w:val="003D231E"/>
    <w:rsid w:val="003D4433"/>
    <w:rsid w:val="003D6D02"/>
    <w:rsid w:val="003E0009"/>
    <w:rsid w:val="003E0BC8"/>
    <w:rsid w:val="003E0D4C"/>
    <w:rsid w:val="003E175A"/>
    <w:rsid w:val="003E3A30"/>
    <w:rsid w:val="003E5074"/>
    <w:rsid w:val="003E5466"/>
    <w:rsid w:val="003E6476"/>
    <w:rsid w:val="003F0062"/>
    <w:rsid w:val="003F1657"/>
    <w:rsid w:val="003F413C"/>
    <w:rsid w:val="003F5EDD"/>
    <w:rsid w:val="00401A6A"/>
    <w:rsid w:val="00401D2F"/>
    <w:rsid w:val="00402415"/>
    <w:rsid w:val="004044C3"/>
    <w:rsid w:val="004044EE"/>
    <w:rsid w:val="0040604A"/>
    <w:rsid w:val="004126DF"/>
    <w:rsid w:val="004128D8"/>
    <w:rsid w:val="0041382C"/>
    <w:rsid w:val="00413E1E"/>
    <w:rsid w:val="0041722E"/>
    <w:rsid w:val="00417EE5"/>
    <w:rsid w:val="004201D5"/>
    <w:rsid w:val="004202F8"/>
    <w:rsid w:val="00421938"/>
    <w:rsid w:val="00421DE0"/>
    <w:rsid w:val="00422500"/>
    <w:rsid w:val="00426110"/>
    <w:rsid w:val="00426F9B"/>
    <w:rsid w:val="00431F66"/>
    <w:rsid w:val="0043261E"/>
    <w:rsid w:val="0043385D"/>
    <w:rsid w:val="00433A9F"/>
    <w:rsid w:val="00436777"/>
    <w:rsid w:val="004376D1"/>
    <w:rsid w:val="00441342"/>
    <w:rsid w:val="004430CC"/>
    <w:rsid w:val="004434FC"/>
    <w:rsid w:val="004439F3"/>
    <w:rsid w:val="00444DD9"/>
    <w:rsid w:val="00445876"/>
    <w:rsid w:val="00446EAC"/>
    <w:rsid w:val="0045042A"/>
    <w:rsid w:val="00450C35"/>
    <w:rsid w:val="00452624"/>
    <w:rsid w:val="00453230"/>
    <w:rsid w:val="0045369D"/>
    <w:rsid w:val="00453A22"/>
    <w:rsid w:val="00453B99"/>
    <w:rsid w:val="00455603"/>
    <w:rsid w:val="00455796"/>
    <w:rsid w:val="0045677C"/>
    <w:rsid w:val="00460340"/>
    <w:rsid w:val="004607C2"/>
    <w:rsid w:val="00460D92"/>
    <w:rsid w:val="00463854"/>
    <w:rsid w:val="00463B08"/>
    <w:rsid w:val="00470BA1"/>
    <w:rsid w:val="004722E2"/>
    <w:rsid w:val="004754D5"/>
    <w:rsid w:val="004819C2"/>
    <w:rsid w:val="004819CE"/>
    <w:rsid w:val="00481A16"/>
    <w:rsid w:val="004845B7"/>
    <w:rsid w:val="00484EBD"/>
    <w:rsid w:val="00486447"/>
    <w:rsid w:val="00486A45"/>
    <w:rsid w:val="004874AB"/>
    <w:rsid w:val="004900EB"/>
    <w:rsid w:val="004907D8"/>
    <w:rsid w:val="004918CC"/>
    <w:rsid w:val="004937E8"/>
    <w:rsid w:val="004965D9"/>
    <w:rsid w:val="004979A8"/>
    <w:rsid w:val="00497C07"/>
    <w:rsid w:val="004A06D0"/>
    <w:rsid w:val="004A0770"/>
    <w:rsid w:val="004A0C76"/>
    <w:rsid w:val="004A17DF"/>
    <w:rsid w:val="004A201C"/>
    <w:rsid w:val="004A2785"/>
    <w:rsid w:val="004A3858"/>
    <w:rsid w:val="004A3AE3"/>
    <w:rsid w:val="004A4685"/>
    <w:rsid w:val="004A5937"/>
    <w:rsid w:val="004A5FBD"/>
    <w:rsid w:val="004A6D35"/>
    <w:rsid w:val="004A7DD0"/>
    <w:rsid w:val="004B223A"/>
    <w:rsid w:val="004B2C40"/>
    <w:rsid w:val="004B36B6"/>
    <w:rsid w:val="004B485F"/>
    <w:rsid w:val="004B5A3C"/>
    <w:rsid w:val="004B6FF3"/>
    <w:rsid w:val="004C0B5A"/>
    <w:rsid w:val="004C109E"/>
    <w:rsid w:val="004C1444"/>
    <w:rsid w:val="004C16F3"/>
    <w:rsid w:val="004C17C9"/>
    <w:rsid w:val="004C1BE3"/>
    <w:rsid w:val="004C1D21"/>
    <w:rsid w:val="004C3647"/>
    <w:rsid w:val="004C3BCA"/>
    <w:rsid w:val="004C50F3"/>
    <w:rsid w:val="004C5BDA"/>
    <w:rsid w:val="004D2CFB"/>
    <w:rsid w:val="004D3239"/>
    <w:rsid w:val="004D3B2A"/>
    <w:rsid w:val="004D55D5"/>
    <w:rsid w:val="004D5BA5"/>
    <w:rsid w:val="004D5D94"/>
    <w:rsid w:val="004D5E65"/>
    <w:rsid w:val="004D6D46"/>
    <w:rsid w:val="004D7AEC"/>
    <w:rsid w:val="004D7BB5"/>
    <w:rsid w:val="004E03FA"/>
    <w:rsid w:val="004E0849"/>
    <w:rsid w:val="004E1D4C"/>
    <w:rsid w:val="004E3562"/>
    <w:rsid w:val="004E38AC"/>
    <w:rsid w:val="004E483F"/>
    <w:rsid w:val="004F069A"/>
    <w:rsid w:val="004F086F"/>
    <w:rsid w:val="004F2951"/>
    <w:rsid w:val="004F4F0E"/>
    <w:rsid w:val="004F58ED"/>
    <w:rsid w:val="005001B3"/>
    <w:rsid w:val="005020BE"/>
    <w:rsid w:val="0050254B"/>
    <w:rsid w:val="00502649"/>
    <w:rsid w:val="005027E8"/>
    <w:rsid w:val="00504BBE"/>
    <w:rsid w:val="00504D4C"/>
    <w:rsid w:val="005105EF"/>
    <w:rsid w:val="00511AC3"/>
    <w:rsid w:val="00513FEA"/>
    <w:rsid w:val="0051595E"/>
    <w:rsid w:val="00516370"/>
    <w:rsid w:val="00516F42"/>
    <w:rsid w:val="00517622"/>
    <w:rsid w:val="005211CE"/>
    <w:rsid w:val="005214D7"/>
    <w:rsid w:val="0052533F"/>
    <w:rsid w:val="005262D1"/>
    <w:rsid w:val="0052762A"/>
    <w:rsid w:val="0052782A"/>
    <w:rsid w:val="00527858"/>
    <w:rsid w:val="005301CB"/>
    <w:rsid w:val="00530F2B"/>
    <w:rsid w:val="00531DD2"/>
    <w:rsid w:val="005324E3"/>
    <w:rsid w:val="00532EB8"/>
    <w:rsid w:val="005375A2"/>
    <w:rsid w:val="0054205B"/>
    <w:rsid w:val="00542602"/>
    <w:rsid w:val="00542A53"/>
    <w:rsid w:val="005436B1"/>
    <w:rsid w:val="005450A5"/>
    <w:rsid w:val="005451A5"/>
    <w:rsid w:val="0054535C"/>
    <w:rsid w:val="00545481"/>
    <w:rsid w:val="005475EE"/>
    <w:rsid w:val="00551E42"/>
    <w:rsid w:val="00552249"/>
    <w:rsid w:val="0055237A"/>
    <w:rsid w:val="00552869"/>
    <w:rsid w:val="005536E4"/>
    <w:rsid w:val="005559F9"/>
    <w:rsid w:val="00556920"/>
    <w:rsid w:val="00556E29"/>
    <w:rsid w:val="005571EB"/>
    <w:rsid w:val="00557E14"/>
    <w:rsid w:val="00560C8A"/>
    <w:rsid w:val="00561577"/>
    <w:rsid w:val="005618F3"/>
    <w:rsid w:val="00564C4F"/>
    <w:rsid w:val="00566634"/>
    <w:rsid w:val="005670CC"/>
    <w:rsid w:val="00572A45"/>
    <w:rsid w:val="00573500"/>
    <w:rsid w:val="00573D32"/>
    <w:rsid w:val="00576014"/>
    <w:rsid w:val="0058152D"/>
    <w:rsid w:val="005848C3"/>
    <w:rsid w:val="00586C76"/>
    <w:rsid w:val="00587064"/>
    <w:rsid w:val="005903EB"/>
    <w:rsid w:val="00590A09"/>
    <w:rsid w:val="00591B47"/>
    <w:rsid w:val="0059426F"/>
    <w:rsid w:val="0059495F"/>
    <w:rsid w:val="00595777"/>
    <w:rsid w:val="00597919"/>
    <w:rsid w:val="00597B9F"/>
    <w:rsid w:val="005A0225"/>
    <w:rsid w:val="005A09D1"/>
    <w:rsid w:val="005A127B"/>
    <w:rsid w:val="005A2928"/>
    <w:rsid w:val="005A4FCD"/>
    <w:rsid w:val="005A5383"/>
    <w:rsid w:val="005A5B68"/>
    <w:rsid w:val="005A6FA6"/>
    <w:rsid w:val="005B004F"/>
    <w:rsid w:val="005B07E2"/>
    <w:rsid w:val="005B21A8"/>
    <w:rsid w:val="005B28E0"/>
    <w:rsid w:val="005B34FA"/>
    <w:rsid w:val="005B377D"/>
    <w:rsid w:val="005B483A"/>
    <w:rsid w:val="005B4C3B"/>
    <w:rsid w:val="005B4F3D"/>
    <w:rsid w:val="005B563D"/>
    <w:rsid w:val="005B583B"/>
    <w:rsid w:val="005B67ED"/>
    <w:rsid w:val="005B7806"/>
    <w:rsid w:val="005C1A83"/>
    <w:rsid w:val="005C1B65"/>
    <w:rsid w:val="005C2101"/>
    <w:rsid w:val="005C214B"/>
    <w:rsid w:val="005C319A"/>
    <w:rsid w:val="005C371A"/>
    <w:rsid w:val="005C3EF1"/>
    <w:rsid w:val="005C4283"/>
    <w:rsid w:val="005C6B9B"/>
    <w:rsid w:val="005D01FB"/>
    <w:rsid w:val="005D02C8"/>
    <w:rsid w:val="005D1AEB"/>
    <w:rsid w:val="005D29B0"/>
    <w:rsid w:val="005D2BBB"/>
    <w:rsid w:val="005D356F"/>
    <w:rsid w:val="005D458E"/>
    <w:rsid w:val="005D47B3"/>
    <w:rsid w:val="005D5DCB"/>
    <w:rsid w:val="005D65BA"/>
    <w:rsid w:val="005D7B0B"/>
    <w:rsid w:val="005E046D"/>
    <w:rsid w:val="005E0AF0"/>
    <w:rsid w:val="005E0F31"/>
    <w:rsid w:val="005E2103"/>
    <w:rsid w:val="005E32CB"/>
    <w:rsid w:val="005E36DC"/>
    <w:rsid w:val="005E4D03"/>
    <w:rsid w:val="005E7175"/>
    <w:rsid w:val="005E7E2B"/>
    <w:rsid w:val="005E7F72"/>
    <w:rsid w:val="005F0760"/>
    <w:rsid w:val="005F09DA"/>
    <w:rsid w:val="005F0FC4"/>
    <w:rsid w:val="005F10E0"/>
    <w:rsid w:val="005F130E"/>
    <w:rsid w:val="005F2798"/>
    <w:rsid w:val="005F2EE2"/>
    <w:rsid w:val="005F2F67"/>
    <w:rsid w:val="005F321D"/>
    <w:rsid w:val="005F3287"/>
    <w:rsid w:val="005F33C7"/>
    <w:rsid w:val="005F5942"/>
    <w:rsid w:val="005F6C66"/>
    <w:rsid w:val="005F7BF3"/>
    <w:rsid w:val="00600C8D"/>
    <w:rsid w:val="00601D4D"/>
    <w:rsid w:val="00603021"/>
    <w:rsid w:val="00603AEE"/>
    <w:rsid w:val="00605F27"/>
    <w:rsid w:val="00605F67"/>
    <w:rsid w:val="006078E7"/>
    <w:rsid w:val="00611BD9"/>
    <w:rsid w:val="00612724"/>
    <w:rsid w:val="00612866"/>
    <w:rsid w:val="006129D5"/>
    <w:rsid w:val="0061333A"/>
    <w:rsid w:val="00613C44"/>
    <w:rsid w:val="00613F48"/>
    <w:rsid w:val="0061494F"/>
    <w:rsid w:val="00614FF3"/>
    <w:rsid w:val="00615B89"/>
    <w:rsid w:val="00617289"/>
    <w:rsid w:val="00617E4B"/>
    <w:rsid w:val="0062111F"/>
    <w:rsid w:val="00621833"/>
    <w:rsid w:val="00621EFE"/>
    <w:rsid w:val="00622B1E"/>
    <w:rsid w:val="00623541"/>
    <w:rsid w:val="00625B1C"/>
    <w:rsid w:val="00625CA0"/>
    <w:rsid w:val="006269E8"/>
    <w:rsid w:val="00631D2C"/>
    <w:rsid w:val="00634353"/>
    <w:rsid w:val="00634E45"/>
    <w:rsid w:val="00634F27"/>
    <w:rsid w:val="006354EB"/>
    <w:rsid w:val="00637D77"/>
    <w:rsid w:val="006400FF"/>
    <w:rsid w:val="006403DC"/>
    <w:rsid w:val="00640A36"/>
    <w:rsid w:val="00641CAC"/>
    <w:rsid w:val="00642D72"/>
    <w:rsid w:val="00643540"/>
    <w:rsid w:val="00643CA9"/>
    <w:rsid w:val="00644959"/>
    <w:rsid w:val="00644DEE"/>
    <w:rsid w:val="0064675B"/>
    <w:rsid w:val="00646FA3"/>
    <w:rsid w:val="006474A4"/>
    <w:rsid w:val="00650B10"/>
    <w:rsid w:val="00651A46"/>
    <w:rsid w:val="00652603"/>
    <w:rsid w:val="00654B05"/>
    <w:rsid w:val="006552D2"/>
    <w:rsid w:val="00655426"/>
    <w:rsid w:val="00655B97"/>
    <w:rsid w:val="0065627F"/>
    <w:rsid w:val="00656B4B"/>
    <w:rsid w:val="00657090"/>
    <w:rsid w:val="00661532"/>
    <w:rsid w:val="00661F83"/>
    <w:rsid w:val="0066232C"/>
    <w:rsid w:val="00665A41"/>
    <w:rsid w:val="00667095"/>
    <w:rsid w:val="00670803"/>
    <w:rsid w:val="006724DD"/>
    <w:rsid w:val="00674324"/>
    <w:rsid w:val="00675B95"/>
    <w:rsid w:val="00680398"/>
    <w:rsid w:val="00680687"/>
    <w:rsid w:val="00681020"/>
    <w:rsid w:val="00681FF8"/>
    <w:rsid w:val="00682398"/>
    <w:rsid w:val="0068376F"/>
    <w:rsid w:val="00683D60"/>
    <w:rsid w:val="00683FC8"/>
    <w:rsid w:val="00684B36"/>
    <w:rsid w:val="0068545C"/>
    <w:rsid w:val="00686E26"/>
    <w:rsid w:val="00690642"/>
    <w:rsid w:val="00690B36"/>
    <w:rsid w:val="006937DA"/>
    <w:rsid w:val="00694F37"/>
    <w:rsid w:val="006A0D11"/>
    <w:rsid w:val="006A10D7"/>
    <w:rsid w:val="006A1A95"/>
    <w:rsid w:val="006A4600"/>
    <w:rsid w:val="006A4781"/>
    <w:rsid w:val="006A52E6"/>
    <w:rsid w:val="006A6562"/>
    <w:rsid w:val="006A67DF"/>
    <w:rsid w:val="006B036D"/>
    <w:rsid w:val="006B1E14"/>
    <w:rsid w:val="006B3DF7"/>
    <w:rsid w:val="006B3FBE"/>
    <w:rsid w:val="006B4228"/>
    <w:rsid w:val="006B5B53"/>
    <w:rsid w:val="006B7850"/>
    <w:rsid w:val="006C0655"/>
    <w:rsid w:val="006C12D1"/>
    <w:rsid w:val="006C43AB"/>
    <w:rsid w:val="006C4689"/>
    <w:rsid w:val="006C55D4"/>
    <w:rsid w:val="006C7B67"/>
    <w:rsid w:val="006D0DBC"/>
    <w:rsid w:val="006D2005"/>
    <w:rsid w:val="006D2550"/>
    <w:rsid w:val="006D2F14"/>
    <w:rsid w:val="006D33A3"/>
    <w:rsid w:val="006D33B0"/>
    <w:rsid w:val="006D3F39"/>
    <w:rsid w:val="006D5373"/>
    <w:rsid w:val="006D6A4B"/>
    <w:rsid w:val="006D6BD8"/>
    <w:rsid w:val="006D6E7E"/>
    <w:rsid w:val="006D6EF7"/>
    <w:rsid w:val="006E12A5"/>
    <w:rsid w:val="006E27C3"/>
    <w:rsid w:val="006E4912"/>
    <w:rsid w:val="006E7CE4"/>
    <w:rsid w:val="006F2BD0"/>
    <w:rsid w:val="006F3ADE"/>
    <w:rsid w:val="006F479A"/>
    <w:rsid w:val="006F559D"/>
    <w:rsid w:val="006F674F"/>
    <w:rsid w:val="006F764A"/>
    <w:rsid w:val="007001C6"/>
    <w:rsid w:val="007015BF"/>
    <w:rsid w:val="00701750"/>
    <w:rsid w:val="007018FA"/>
    <w:rsid w:val="00702711"/>
    <w:rsid w:val="00702892"/>
    <w:rsid w:val="0070293D"/>
    <w:rsid w:val="00703245"/>
    <w:rsid w:val="00703D36"/>
    <w:rsid w:val="00705C9D"/>
    <w:rsid w:val="00706359"/>
    <w:rsid w:val="007064B0"/>
    <w:rsid w:val="00706EE2"/>
    <w:rsid w:val="0071218F"/>
    <w:rsid w:val="00713060"/>
    <w:rsid w:val="00714649"/>
    <w:rsid w:val="00715281"/>
    <w:rsid w:val="00715819"/>
    <w:rsid w:val="00715ECF"/>
    <w:rsid w:val="00715EEA"/>
    <w:rsid w:val="00717A71"/>
    <w:rsid w:val="00717DA4"/>
    <w:rsid w:val="00721934"/>
    <w:rsid w:val="00721D3F"/>
    <w:rsid w:val="00721EFC"/>
    <w:rsid w:val="00730A94"/>
    <w:rsid w:val="00730DA8"/>
    <w:rsid w:val="00734AE0"/>
    <w:rsid w:val="007351A0"/>
    <w:rsid w:val="0073577C"/>
    <w:rsid w:val="007358C5"/>
    <w:rsid w:val="007367C8"/>
    <w:rsid w:val="00737E65"/>
    <w:rsid w:val="0074084A"/>
    <w:rsid w:val="00740E57"/>
    <w:rsid w:val="00741BA6"/>
    <w:rsid w:val="00741F8C"/>
    <w:rsid w:val="0074217E"/>
    <w:rsid w:val="00743D2B"/>
    <w:rsid w:val="007440E9"/>
    <w:rsid w:val="00744B73"/>
    <w:rsid w:val="00745B51"/>
    <w:rsid w:val="007511C5"/>
    <w:rsid w:val="007523CE"/>
    <w:rsid w:val="00754691"/>
    <w:rsid w:val="00755B77"/>
    <w:rsid w:val="00756BB1"/>
    <w:rsid w:val="00756C6F"/>
    <w:rsid w:val="00757401"/>
    <w:rsid w:val="007575F8"/>
    <w:rsid w:val="00757E60"/>
    <w:rsid w:val="00760A34"/>
    <w:rsid w:val="0076123C"/>
    <w:rsid w:val="00761C88"/>
    <w:rsid w:val="00762740"/>
    <w:rsid w:val="00763A80"/>
    <w:rsid w:val="00763CE0"/>
    <w:rsid w:val="00764169"/>
    <w:rsid w:val="0076459C"/>
    <w:rsid w:val="00765315"/>
    <w:rsid w:val="00766CE5"/>
    <w:rsid w:val="00766D63"/>
    <w:rsid w:val="007672AE"/>
    <w:rsid w:val="00770C71"/>
    <w:rsid w:val="00770C7D"/>
    <w:rsid w:val="00770CAD"/>
    <w:rsid w:val="00770E5C"/>
    <w:rsid w:val="00771D5B"/>
    <w:rsid w:val="007725EC"/>
    <w:rsid w:val="007733F8"/>
    <w:rsid w:val="0077349C"/>
    <w:rsid w:val="00773E36"/>
    <w:rsid w:val="00774011"/>
    <w:rsid w:val="00777132"/>
    <w:rsid w:val="00777D0D"/>
    <w:rsid w:val="007818CF"/>
    <w:rsid w:val="007849CF"/>
    <w:rsid w:val="00785E3E"/>
    <w:rsid w:val="00786FF8"/>
    <w:rsid w:val="00787027"/>
    <w:rsid w:val="00787ADE"/>
    <w:rsid w:val="00791001"/>
    <w:rsid w:val="007916CD"/>
    <w:rsid w:val="00793B2C"/>
    <w:rsid w:val="00795AA9"/>
    <w:rsid w:val="00795BCF"/>
    <w:rsid w:val="00797AD0"/>
    <w:rsid w:val="007A0CD5"/>
    <w:rsid w:val="007A132D"/>
    <w:rsid w:val="007A1349"/>
    <w:rsid w:val="007A18D4"/>
    <w:rsid w:val="007A2E14"/>
    <w:rsid w:val="007A4D9A"/>
    <w:rsid w:val="007A65F8"/>
    <w:rsid w:val="007B0037"/>
    <w:rsid w:val="007B1624"/>
    <w:rsid w:val="007B1DE7"/>
    <w:rsid w:val="007B4856"/>
    <w:rsid w:val="007B5FB3"/>
    <w:rsid w:val="007B6B5E"/>
    <w:rsid w:val="007B7C7E"/>
    <w:rsid w:val="007C0F26"/>
    <w:rsid w:val="007C117A"/>
    <w:rsid w:val="007C1288"/>
    <w:rsid w:val="007C1C56"/>
    <w:rsid w:val="007C1DFD"/>
    <w:rsid w:val="007C30DF"/>
    <w:rsid w:val="007D020A"/>
    <w:rsid w:val="007D1836"/>
    <w:rsid w:val="007D193C"/>
    <w:rsid w:val="007D1CE7"/>
    <w:rsid w:val="007D29E3"/>
    <w:rsid w:val="007D358D"/>
    <w:rsid w:val="007D4295"/>
    <w:rsid w:val="007D59F2"/>
    <w:rsid w:val="007D6382"/>
    <w:rsid w:val="007D703C"/>
    <w:rsid w:val="007E069A"/>
    <w:rsid w:val="007E1702"/>
    <w:rsid w:val="007E180B"/>
    <w:rsid w:val="007E311F"/>
    <w:rsid w:val="007E59E1"/>
    <w:rsid w:val="007F2922"/>
    <w:rsid w:val="007F311E"/>
    <w:rsid w:val="007F4801"/>
    <w:rsid w:val="007F5315"/>
    <w:rsid w:val="007F5705"/>
    <w:rsid w:val="007F5BE7"/>
    <w:rsid w:val="007F5D99"/>
    <w:rsid w:val="007F6926"/>
    <w:rsid w:val="007F6DE0"/>
    <w:rsid w:val="007F74CB"/>
    <w:rsid w:val="007F78B6"/>
    <w:rsid w:val="0080085B"/>
    <w:rsid w:val="00801330"/>
    <w:rsid w:val="0080460E"/>
    <w:rsid w:val="00804975"/>
    <w:rsid w:val="00805482"/>
    <w:rsid w:val="00805F81"/>
    <w:rsid w:val="00806F70"/>
    <w:rsid w:val="00810029"/>
    <w:rsid w:val="0081039D"/>
    <w:rsid w:val="00811127"/>
    <w:rsid w:val="00811CC4"/>
    <w:rsid w:val="008127D9"/>
    <w:rsid w:val="008137D2"/>
    <w:rsid w:val="0081421E"/>
    <w:rsid w:val="00814538"/>
    <w:rsid w:val="00814CA0"/>
    <w:rsid w:val="00815A79"/>
    <w:rsid w:val="00817BE2"/>
    <w:rsid w:val="008219EA"/>
    <w:rsid w:val="00821B7C"/>
    <w:rsid w:val="00821C98"/>
    <w:rsid w:val="00822A3C"/>
    <w:rsid w:val="008236F7"/>
    <w:rsid w:val="0082464F"/>
    <w:rsid w:val="0082522D"/>
    <w:rsid w:val="0082543C"/>
    <w:rsid w:val="00826210"/>
    <w:rsid w:val="008263F1"/>
    <w:rsid w:val="00826962"/>
    <w:rsid w:val="00826E81"/>
    <w:rsid w:val="00826EF9"/>
    <w:rsid w:val="00827118"/>
    <w:rsid w:val="008320A8"/>
    <w:rsid w:val="00834D25"/>
    <w:rsid w:val="00835A99"/>
    <w:rsid w:val="00835AC7"/>
    <w:rsid w:val="008362B5"/>
    <w:rsid w:val="00836AD6"/>
    <w:rsid w:val="00840168"/>
    <w:rsid w:val="00840A42"/>
    <w:rsid w:val="008420DD"/>
    <w:rsid w:val="0084263E"/>
    <w:rsid w:val="008427E0"/>
    <w:rsid w:val="00845871"/>
    <w:rsid w:val="008461A7"/>
    <w:rsid w:val="00846393"/>
    <w:rsid w:val="008465D7"/>
    <w:rsid w:val="008509F3"/>
    <w:rsid w:val="00851FF4"/>
    <w:rsid w:val="00852E39"/>
    <w:rsid w:val="00855F86"/>
    <w:rsid w:val="00856A7C"/>
    <w:rsid w:val="00857D43"/>
    <w:rsid w:val="00860607"/>
    <w:rsid w:val="00861B05"/>
    <w:rsid w:val="00862B18"/>
    <w:rsid w:val="00862E2B"/>
    <w:rsid w:val="008634F0"/>
    <w:rsid w:val="00863840"/>
    <w:rsid w:val="0086641C"/>
    <w:rsid w:val="0087056F"/>
    <w:rsid w:val="00870797"/>
    <w:rsid w:val="0087211D"/>
    <w:rsid w:val="00873AF7"/>
    <w:rsid w:val="008744A0"/>
    <w:rsid w:val="00874743"/>
    <w:rsid w:val="00874858"/>
    <w:rsid w:val="008755C4"/>
    <w:rsid w:val="00880153"/>
    <w:rsid w:val="0088319E"/>
    <w:rsid w:val="00883385"/>
    <w:rsid w:val="0088359D"/>
    <w:rsid w:val="00883B24"/>
    <w:rsid w:val="008851A9"/>
    <w:rsid w:val="008852B0"/>
    <w:rsid w:val="00885F06"/>
    <w:rsid w:val="00886BEA"/>
    <w:rsid w:val="008878AC"/>
    <w:rsid w:val="0089002F"/>
    <w:rsid w:val="00890FC4"/>
    <w:rsid w:val="008919AD"/>
    <w:rsid w:val="00891C17"/>
    <w:rsid w:val="00893141"/>
    <w:rsid w:val="0089396C"/>
    <w:rsid w:val="008955C0"/>
    <w:rsid w:val="00897EB4"/>
    <w:rsid w:val="008A079D"/>
    <w:rsid w:val="008A15FB"/>
    <w:rsid w:val="008A19D2"/>
    <w:rsid w:val="008A2A51"/>
    <w:rsid w:val="008A39BE"/>
    <w:rsid w:val="008A4644"/>
    <w:rsid w:val="008B1491"/>
    <w:rsid w:val="008B221E"/>
    <w:rsid w:val="008B2558"/>
    <w:rsid w:val="008B2A0A"/>
    <w:rsid w:val="008B3291"/>
    <w:rsid w:val="008B347C"/>
    <w:rsid w:val="008B46C1"/>
    <w:rsid w:val="008B4F02"/>
    <w:rsid w:val="008B4F19"/>
    <w:rsid w:val="008B5596"/>
    <w:rsid w:val="008B5C7C"/>
    <w:rsid w:val="008B6539"/>
    <w:rsid w:val="008C1BE9"/>
    <w:rsid w:val="008C602B"/>
    <w:rsid w:val="008C6D6B"/>
    <w:rsid w:val="008D078B"/>
    <w:rsid w:val="008D0D6C"/>
    <w:rsid w:val="008D1728"/>
    <w:rsid w:val="008D2BF9"/>
    <w:rsid w:val="008D3D51"/>
    <w:rsid w:val="008D4467"/>
    <w:rsid w:val="008D489F"/>
    <w:rsid w:val="008D4CAB"/>
    <w:rsid w:val="008D57F6"/>
    <w:rsid w:val="008D5D81"/>
    <w:rsid w:val="008D6193"/>
    <w:rsid w:val="008D6D5A"/>
    <w:rsid w:val="008D6E27"/>
    <w:rsid w:val="008D7D58"/>
    <w:rsid w:val="008D7FC2"/>
    <w:rsid w:val="008E0110"/>
    <w:rsid w:val="008E0E9F"/>
    <w:rsid w:val="008E1342"/>
    <w:rsid w:val="008E34F5"/>
    <w:rsid w:val="008E4ABD"/>
    <w:rsid w:val="008E4E39"/>
    <w:rsid w:val="008E5DCB"/>
    <w:rsid w:val="008E7D27"/>
    <w:rsid w:val="008F0F09"/>
    <w:rsid w:val="008F1A83"/>
    <w:rsid w:val="008F25A5"/>
    <w:rsid w:val="008F3D5F"/>
    <w:rsid w:val="008F4520"/>
    <w:rsid w:val="008F6B9E"/>
    <w:rsid w:val="008F7706"/>
    <w:rsid w:val="009006A5"/>
    <w:rsid w:val="0090109B"/>
    <w:rsid w:val="0090170A"/>
    <w:rsid w:val="009023BC"/>
    <w:rsid w:val="00902D1B"/>
    <w:rsid w:val="00902D4F"/>
    <w:rsid w:val="009033FC"/>
    <w:rsid w:val="00905C7E"/>
    <w:rsid w:val="0090767E"/>
    <w:rsid w:val="00907EAA"/>
    <w:rsid w:val="00907F8D"/>
    <w:rsid w:val="0091018A"/>
    <w:rsid w:val="0091215E"/>
    <w:rsid w:val="00912290"/>
    <w:rsid w:val="00913419"/>
    <w:rsid w:val="009148A6"/>
    <w:rsid w:val="00914F77"/>
    <w:rsid w:val="00915C48"/>
    <w:rsid w:val="00915E91"/>
    <w:rsid w:val="00920135"/>
    <w:rsid w:val="009223C7"/>
    <w:rsid w:val="0092458A"/>
    <w:rsid w:val="00925605"/>
    <w:rsid w:val="00925930"/>
    <w:rsid w:val="0092616F"/>
    <w:rsid w:val="009264E9"/>
    <w:rsid w:val="00926E05"/>
    <w:rsid w:val="00926E6D"/>
    <w:rsid w:val="0092770F"/>
    <w:rsid w:val="00930F23"/>
    <w:rsid w:val="009316C0"/>
    <w:rsid w:val="00931779"/>
    <w:rsid w:val="0093254B"/>
    <w:rsid w:val="009333FB"/>
    <w:rsid w:val="0093355F"/>
    <w:rsid w:val="00934022"/>
    <w:rsid w:val="0093457C"/>
    <w:rsid w:val="00934A8A"/>
    <w:rsid w:val="009364DD"/>
    <w:rsid w:val="009367DB"/>
    <w:rsid w:val="009375A7"/>
    <w:rsid w:val="00937F0E"/>
    <w:rsid w:val="009404EC"/>
    <w:rsid w:val="00943B15"/>
    <w:rsid w:val="00946241"/>
    <w:rsid w:val="00946954"/>
    <w:rsid w:val="009471D5"/>
    <w:rsid w:val="009474E7"/>
    <w:rsid w:val="0095033B"/>
    <w:rsid w:val="00953169"/>
    <w:rsid w:val="009558BA"/>
    <w:rsid w:val="009567D7"/>
    <w:rsid w:val="0095745C"/>
    <w:rsid w:val="0096262E"/>
    <w:rsid w:val="00962A63"/>
    <w:rsid w:val="00964AA9"/>
    <w:rsid w:val="00966D7F"/>
    <w:rsid w:val="00970120"/>
    <w:rsid w:val="00970975"/>
    <w:rsid w:val="00970FC4"/>
    <w:rsid w:val="009717FC"/>
    <w:rsid w:val="0097310A"/>
    <w:rsid w:val="00973671"/>
    <w:rsid w:val="00975200"/>
    <w:rsid w:val="009752B7"/>
    <w:rsid w:val="00975CAA"/>
    <w:rsid w:val="00976CD0"/>
    <w:rsid w:val="009777C5"/>
    <w:rsid w:val="0098065B"/>
    <w:rsid w:val="009809E3"/>
    <w:rsid w:val="0098367C"/>
    <w:rsid w:val="009900D7"/>
    <w:rsid w:val="009927BB"/>
    <w:rsid w:val="009949C4"/>
    <w:rsid w:val="00995E59"/>
    <w:rsid w:val="00996248"/>
    <w:rsid w:val="0099767D"/>
    <w:rsid w:val="009A05A9"/>
    <w:rsid w:val="009A129B"/>
    <w:rsid w:val="009A2584"/>
    <w:rsid w:val="009A2E6E"/>
    <w:rsid w:val="009A2E8A"/>
    <w:rsid w:val="009A517C"/>
    <w:rsid w:val="009A51C4"/>
    <w:rsid w:val="009A6925"/>
    <w:rsid w:val="009A6D86"/>
    <w:rsid w:val="009B1000"/>
    <w:rsid w:val="009B3AD9"/>
    <w:rsid w:val="009B438E"/>
    <w:rsid w:val="009B5095"/>
    <w:rsid w:val="009B5F98"/>
    <w:rsid w:val="009B627A"/>
    <w:rsid w:val="009B6C25"/>
    <w:rsid w:val="009B70E3"/>
    <w:rsid w:val="009B77C3"/>
    <w:rsid w:val="009C1FC2"/>
    <w:rsid w:val="009C5FB6"/>
    <w:rsid w:val="009C739B"/>
    <w:rsid w:val="009C7AB5"/>
    <w:rsid w:val="009D10F8"/>
    <w:rsid w:val="009D171A"/>
    <w:rsid w:val="009D31B6"/>
    <w:rsid w:val="009D3F65"/>
    <w:rsid w:val="009D5AF8"/>
    <w:rsid w:val="009D6106"/>
    <w:rsid w:val="009E145C"/>
    <w:rsid w:val="009E1489"/>
    <w:rsid w:val="009E314F"/>
    <w:rsid w:val="009E35C7"/>
    <w:rsid w:val="009E3FEF"/>
    <w:rsid w:val="009E4F19"/>
    <w:rsid w:val="009E5276"/>
    <w:rsid w:val="009E5E1E"/>
    <w:rsid w:val="009F1544"/>
    <w:rsid w:val="009F1FA3"/>
    <w:rsid w:val="009F24EB"/>
    <w:rsid w:val="009F4164"/>
    <w:rsid w:val="009F4644"/>
    <w:rsid w:val="009F49B5"/>
    <w:rsid w:val="009F5615"/>
    <w:rsid w:val="009F5AA1"/>
    <w:rsid w:val="009F6A25"/>
    <w:rsid w:val="009F6A99"/>
    <w:rsid w:val="009F75F3"/>
    <w:rsid w:val="00A01D3B"/>
    <w:rsid w:val="00A01E99"/>
    <w:rsid w:val="00A023AA"/>
    <w:rsid w:val="00A024FC"/>
    <w:rsid w:val="00A05260"/>
    <w:rsid w:val="00A05C92"/>
    <w:rsid w:val="00A06E39"/>
    <w:rsid w:val="00A074DF"/>
    <w:rsid w:val="00A07CB2"/>
    <w:rsid w:val="00A07F04"/>
    <w:rsid w:val="00A139B1"/>
    <w:rsid w:val="00A165BA"/>
    <w:rsid w:val="00A16F5C"/>
    <w:rsid w:val="00A20235"/>
    <w:rsid w:val="00A2058D"/>
    <w:rsid w:val="00A20DD8"/>
    <w:rsid w:val="00A20F15"/>
    <w:rsid w:val="00A216D8"/>
    <w:rsid w:val="00A22ACE"/>
    <w:rsid w:val="00A259BD"/>
    <w:rsid w:val="00A25EB8"/>
    <w:rsid w:val="00A27A66"/>
    <w:rsid w:val="00A31BB7"/>
    <w:rsid w:val="00A33287"/>
    <w:rsid w:val="00A334C9"/>
    <w:rsid w:val="00A33908"/>
    <w:rsid w:val="00A33D93"/>
    <w:rsid w:val="00A348A6"/>
    <w:rsid w:val="00A34B19"/>
    <w:rsid w:val="00A352FE"/>
    <w:rsid w:val="00A376EE"/>
    <w:rsid w:val="00A3771D"/>
    <w:rsid w:val="00A405F7"/>
    <w:rsid w:val="00A40FAC"/>
    <w:rsid w:val="00A4226B"/>
    <w:rsid w:val="00A441D9"/>
    <w:rsid w:val="00A45F3F"/>
    <w:rsid w:val="00A465B6"/>
    <w:rsid w:val="00A4730E"/>
    <w:rsid w:val="00A4745F"/>
    <w:rsid w:val="00A4751E"/>
    <w:rsid w:val="00A47717"/>
    <w:rsid w:val="00A47CAA"/>
    <w:rsid w:val="00A50F96"/>
    <w:rsid w:val="00A513AA"/>
    <w:rsid w:val="00A517D3"/>
    <w:rsid w:val="00A54442"/>
    <w:rsid w:val="00A5453B"/>
    <w:rsid w:val="00A548D4"/>
    <w:rsid w:val="00A54CC3"/>
    <w:rsid w:val="00A60594"/>
    <w:rsid w:val="00A620D5"/>
    <w:rsid w:val="00A628B1"/>
    <w:rsid w:val="00A63170"/>
    <w:rsid w:val="00A63430"/>
    <w:rsid w:val="00A63F7F"/>
    <w:rsid w:val="00A64FBA"/>
    <w:rsid w:val="00A66F28"/>
    <w:rsid w:val="00A67DDD"/>
    <w:rsid w:val="00A708C6"/>
    <w:rsid w:val="00A70F95"/>
    <w:rsid w:val="00A712E8"/>
    <w:rsid w:val="00A7155B"/>
    <w:rsid w:val="00A720E5"/>
    <w:rsid w:val="00A72330"/>
    <w:rsid w:val="00A73D30"/>
    <w:rsid w:val="00A7474D"/>
    <w:rsid w:val="00A749B8"/>
    <w:rsid w:val="00A77474"/>
    <w:rsid w:val="00A77813"/>
    <w:rsid w:val="00A77C7C"/>
    <w:rsid w:val="00A80105"/>
    <w:rsid w:val="00A80992"/>
    <w:rsid w:val="00A80B63"/>
    <w:rsid w:val="00A8103D"/>
    <w:rsid w:val="00A81DB7"/>
    <w:rsid w:val="00A82C8F"/>
    <w:rsid w:val="00A83CD2"/>
    <w:rsid w:val="00A8510B"/>
    <w:rsid w:val="00A856CE"/>
    <w:rsid w:val="00A8660E"/>
    <w:rsid w:val="00A86969"/>
    <w:rsid w:val="00A86AB8"/>
    <w:rsid w:val="00A87716"/>
    <w:rsid w:val="00A91251"/>
    <w:rsid w:val="00A9129A"/>
    <w:rsid w:val="00A9154A"/>
    <w:rsid w:val="00A92D64"/>
    <w:rsid w:val="00A9610E"/>
    <w:rsid w:val="00A96286"/>
    <w:rsid w:val="00A964C0"/>
    <w:rsid w:val="00A96567"/>
    <w:rsid w:val="00A96C40"/>
    <w:rsid w:val="00A97899"/>
    <w:rsid w:val="00AB0844"/>
    <w:rsid w:val="00AB10BF"/>
    <w:rsid w:val="00AB2218"/>
    <w:rsid w:val="00AB422E"/>
    <w:rsid w:val="00AB52DA"/>
    <w:rsid w:val="00AB54DE"/>
    <w:rsid w:val="00AB7CAE"/>
    <w:rsid w:val="00AC05E7"/>
    <w:rsid w:val="00AC5518"/>
    <w:rsid w:val="00AC5FA2"/>
    <w:rsid w:val="00AD2E21"/>
    <w:rsid w:val="00AD3375"/>
    <w:rsid w:val="00AD4D72"/>
    <w:rsid w:val="00AD4D92"/>
    <w:rsid w:val="00AD58BB"/>
    <w:rsid w:val="00AE0696"/>
    <w:rsid w:val="00AE10C6"/>
    <w:rsid w:val="00AE145E"/>
    <w:rsid w:val="00AE2E18"/>
    <w:rsid w:val="00AE57AA"/>
    <w:rsid w:val="00AE59A2"/>
    <w:rsid w:val="00AE5CD1"/>
    <w:rsid w:val="00AE5F26"/>
    <w:rsid w:val="00AE6EAC"/>
    <w:rsid w:val="00AE7BC5"/>
    <w:rsid w:val="00AF0290"/>
    <w:rsid w:val="00AF1C2D"/>
    <w:rsid w:val="00AF336F"/>
    <w:rsid w:val="00AF3494"/>
    <w:rsid w:val="00AF4C61"/>
    <w:rsid w:val="00AF79C2"/>
    <w:rsid w:val="00AF7E73"/>
    <w:rsid w:val="00B00CE8"/>
    <w:rsid w:val="00B01690"/>
    <w:rsid w:val="00B01AA9"/>
    <w:rsid w:val="00B023D7"/>
    <w:rsid w:val="00B03049"/>
    <w:rsid w:val="00B04AD6"/>
    <w:rsid w:val="00B04B42"/>
    <w:rsid w:val="00B07D79"/>
    <w:rsid w:val="00B13BAD"/>
    <w:rsid w:val="00B15863"/>
    <w:rsid w:val="00B16A7F"/>
    <w:rsid w:val="00B177E5"/>
    <w:rsid w:val="00B17B25"/>
    <w:rsid w:val="00B17E49"/>
    <w:rsid w:val="00B22B81"/>
    <w:rsid w:val="00B27ACC"/>
    <w:rsid w:val="00B30D04"/>
    <w:rsid w:val="00B30EF2"/>
    <w:rsid w:val="00B310C9"/>
    <w:rsid w:val="00B3198C"/>
    <w:rsid w:val="00B33924"/>
    <w:rsid w:val="00B33A7C"/>
    <w:rsid w:val="00B37744"/>
    <w:rsid w:val="00B40683"/>
    <w:rsid w:val="00B4073D"/>
    <w:rsid w:val="00B423D5"/>
    <w:rsid w:val="00B42A6B"/>
    <w:rsid w:val="00B447BD"/>
    <w:rsid w:val="00B44E92"/>
    <w:rsid w:val="00B451A4"/>
    <w:rsid w:val="00B46513"/>
    <w:rsid w:val="00B52790"/>
    <w:rsid w:val="00B53D0D"/>
    <w:rsid w:val="00B54EFD"/>
    <w:rsid w:val="00B576FB"/>
    <w:rsid w:val="00B57DAF"/>
    <w:rsid w:val="00B57DD4"/>
    <w:rsid w:val="00B60F0D"/>
    <w:rsid w:val="00B616EF"/>
    <w:rsid w:val="00B62ACF"/>
    <w:rsid w:val="00B62F6C"/>
    <w:rsid w:val="00B64DDD"/>
    <w:rsid w:val="00B653F3"/>
    <w:rsid w:val="00B654B7"/>
    <w:rsid w:val="00B654F8"/>
    <w:rsid w:val="00B658D6"/>
    <w:rsid w:val="00B67DC5"/>
    <w:rsid w:val="00B70B08"/>
    <w:rsid w:val="00B712DE"/>
    <w:rsid w:val="00B73269"/>
    <w:rsid w:val="00B75713"/>
    <w:rsid w:val="00B80E8F"/>
    <w:rsid w:val="00B82A8C"/>
    <w:rsid w:val="00B83AD8"/>
    <w:rsid w:val="00B866FC"/>
    <w:rsid w:val="00B86C54"/>
    <w:rsid w:val="00B87DD9"/>
    <w:rsid w:val="00B905B5"/>
    <w:rsid w:val="00B90D36"/>
    <w:rsid w:val="00B92F8F"/>
    <w:rsid w:val="00B9418E"/>
    <w:rsid w:val="00B94C3D"/>
    <w:rsid w:val="00B95184"/>
    <w:rsid w:val="00B97CBC"/>
    <w:rsid w:val="00B97F1B"/>
    <w:rsid w:val="00B97F84"/>
    <w:rsid w:val="00BA008F"/>
    <w:rsid w:val="00BA0848"/>
    <w:rsid w:val="00BA1558"/>
    <w:rsid w:val="00BA2C27"/>
    <w:rsid w:val="00BA436A"/>
    <w:rsid w:val="00BA5034"/>
    <w:rsid w:val="00BA535A"/>
    <w:rsid w:val="00BA618E"/>
    <w:rsid w:val="00BA6833"/>
    <w:rsid w:val="00BA73EF"/>
    <w:rsid w:val="00BA7514"/>
    <w:rsid w:val="00BB0D01"/>
    <w:rsid w:val="00BB13A2"/>
    <w:rsid w:val="00BB2235"/>
    <w:rsid w:val="00BB2F11"/>
    <w:rsid w:val="00BB30C4"/>
    <w:rsid w:val="00BB3D4A"/>
    <w:rsid w:val="00BB3EAB"/>
    <w:rsid w:val="00BB65B0"/>
    <w:rsid w:val="00BB7077"/>
    <w:rsid w:val="00BC137D"/>
    <w:rsid w:val="00BC2580"/>
    <w:rsid w:val="00BC3155"/>
    <w:rsid w:val="00BC34F4"/>
    <w:rsid w:val="00BC38BE"/>
    <w:rsid w:val="00BC455E"/>
    <w:rsid w:val="00BC5F05"/>
    <w:rsid w:val="00BC6DE7"/>
    <w:rsid w:val="00BD02A9"/>
    <w:rsid w:val="00BD2B53"/>
    <w:rsid w:val="00BD5108"/>
    <w:rsid w:val="00BD6E4E"/>
    <w:rsid w:val="00BD761D"/>
    <w:rsid w:val="00BD7C42"/>
    <w:rsid w:val="00BE1AF6"/>
    <w:rsid w:val="00BE72E0"/>
    <w:rsid w:val="00BF0174"/>
    <w:rsid w:val="00BF371F"/>
    <w:rsid w:val="00BF3BCF"/>
    <w:rsid w:val="00BF50CC"/>
    <w:rsid w:val="00BF5991"/>
    <w:rsid w:val="00BF5BA4"/>
    <w:rsid w:val="00BF5FA8"/>
    <w:rsid w:val="00BF6642"/>
    <w:rsid w:val="00BF76F3"/>
    <w:rsid w:val="00C002E2"/>
    <w:rsid w:val="00C0057E"/>
    <w:rsid w:val="00C01B48"/>
    <w:rsid w:val="00C01B8B"/>
    <w:rsid w:val="00C02760"/>
    <w:rsid w:val="00C04882"/>
    <w:rsid w:val="00C048A0"/>
    <w:rsid w:val="00C0547A"/>
    <w:rsid w:val="00C05D8A"/>
    <w:rsid w:val="00C11F33"/>
    <w:rsid w:val="00C12478"/>
    <w:rsid w:val="00C129AB"/>
    <w:rsid w:val="00C131FD"/>
    <w:rsid w:val="00C15285"/>
    <w:rsid w:val="00C152F8"/>
    <w:rsid w:val="00C16C08"/>
    <w:rsid w:val="00C211CC"/>
    <w:rsid w:val="00C21F96"/>
    <w:rsid w:val="00C23BFC"/>
    <w:rsid w:val="00C25224"/>
    <w:rsid w:val="00C25EF0"/>
    <w:rsid w:val="00C27068"/>
    <w:rsid w:val="00C30027"/>
    <w:rsid w:val="00C32535"/>
    <w:rsid w:val="00C334E0"/>
    <w:rsid w:val="00C33D8C"/>
    <w:rsid w:val="00C34478"/>
    <w:rsid w:val="00C34AF1"/>
    <w:rsid w:val="00C35598"/>
    <w:rsid w:val="00C35726"/>
    <w:rsid w:val="00C36EC5"/>
    <w:rsid w:val="00C47C4B"/>
    <w:rsid w:val="00C51234"/>
    <w:rsid w:val="00C51F59"/>
    <w:rsid w:val="00C5248B"/>
    <w:rsid w:val="00C52D06"/>
    <w:rsid w:val="00C53AC5"/>
    <w:rsid w:val="00C54747"/>
    <w:rsid w:val="00C552C3"/>
    <w:rsid w:val="00C55632"/>
    <w:rsid w:val="00C62259"/>
    <w:rsid w:val="00C70434"/>
    <w:rsid w:val="00C704C9"/>
    <w:rsid w:val="00C7135A"/>
    <w:rsid w:val="00C713FA"/>
    <w:rsid w:val="00C717B6"/>
    <w:rsid w:val="00C74AB0"/>
    <w:rsid w:val="00C74FD6"/>
    <w:rsid w:val="00C76DA2"/>
    <w:rsid w:val="00C773AF"/>
    <w:rsid w:val="00C77A9F"/>
    <w:rsid w:val="00C77CEB"/>
    <w:rsid w:val="00C80BC1"/>
    <w:rsid w:val="00C817D2"/>
    <w:rsid w:val="00C82385"/>
    <w:rsid w:val="00C83C3E"/>
    <w:rsid w:val="00C84721"/>
    <w:rsid w:val="00C90A73"/>
    <w:rsid w:val="00C91120"/>
    <w:rsid w:val="00C9138B"/>
    <w:rsid w:val="00C91D42"/>
    <w:rsid w:val="00C924CD"/>
    <w:rsid w:val="00C935D4"/>
    <w:rsid w:val="00C95AA5"/>
    <w:rsid w:val="00CA07DE"/>
    <w:rsid w:val="00CA0A17"/>
    <w:rsid w:val="00CA310E"/>
    <w:rsid w:val="00CA3AD6"/>
    <w:rsid w:val="00CA5E30"/>
    <w:rsid w:val="00CA7BE8"/>
    <w:rsid w:val="00CB0729"/>
    <w:rsid w:val="00CB0AA9"/>
    <w:rsid w:val="00CB1301"/>
    <w:rsid w:val="00CB19CE"/>
    <w:rsid w:val="00CB2807"/>
    <w:rsid w:val="00CB3C8C"/>
    <w:rsid w:val="00CB4CE3"/>
    <w:rsid w:val="00CB558F"/>
    <w:rsid w:val="00CB69C7"/>
    <w:rsid w:val="00CB727D"/>
    <w:rsid w:val="00CB7BF8"/>
    <w:rsid w:val="00CC12E1"/>
    <w:rsid w:val="00CC1A70"/>
    <w:rsid w:val="00CC2309"/>
    <w:rsid w:val="00CC3643"/>
    <w:rsid w:val="00CC3BB2"/>
    <w:rsid w:val="00CC4041"/>
    <w:rsid w:val="00CC4425"/>
    <w:rsid w:val="00CC5DB1"/>
    <w:rsid w:val="00CC629A"/>
    <w:rsid w:val="00CD01BA"/>
    <w:rsid w:val="00CD185E"/>
    <w:rsid w:val="00CD1F95"/>
    <w:rsid w:val="00CD48DE"/>
    <w:rsid w:val="00CD551D"/>
    <w:rsid w:val="00CD75F3"/>
    <w:rsid w:val="00CD7D44"/>
    <w:rsid w:val="00CE0064"/>
    <w:rsid w:val="00CE1703"/>
    <w:rsid w:val="00CE284C"/>
    <w:rsid w:val="00CE296B"/>
    <w:rsid w:val="00CE2FE4"/>
    <w:rsid w:val="00CE4D8A"/>
    <w:rsid w:val="00CE6484"/>
    <w:rsid w:val="00CE6683"/>
    <w:rsid w:val="00CF0D10"/>
    <w:rsid w:val="00CF0EF0"/>
    <w:rsid w:val="00CF26C9"/>
    <w:rsid w:val="00CF3907"/>
    <w:rsid w:val="00CF3F44"/>
    <w:rsid w:val="00CF716A"/>
    <w:rsid w:val="00CF77AE"/>
    <w:rsid w:val="00CF7C4A"/>
    <w:rsid w:val="00D0410A"/>
    <w:rsid w:val="00D059B3"/>
    <w:rsid w:val="00D06A82"/>
    <w:rsid w:val="00D119D7"/>
    <w:rsid w:val="00D123E8"/>
    <w:rsid w:val="00D146D9"/>
    <w:rsid w:val="00D15670"/>
    <w:rsid w:val="00D15AC0"/>
    <w:rsid w:val="00D21914"/>
    <w:rsid w:val="00D255C1"/>
    <w:rsid w:val="00D26A58"/>
    <w:rsid w:val="00D2723A"/>
    <w:rsid w:val="00D2783F"/>
    <w:rsid w:val="00D330F1"/>
    <w:rsid w:val="00D33E9E"/>
    <w:rsid w:val="00D34794"/>
    <w:rsid w:val="00D35968"/>
    <w:rsid w:val="00D36A87"/>
    <w:rsid w:val="00D41C93"/>
    <w:rsid w:val="00D44B30"/>
    <w:rsid w:val="00D455E3"/>
    <w:rsid w:val="00D47188"/>
    <w:rsid w:val="00D47670"/>
    <w:rsid w:val="00D47932"/>
    <w:rsid w:val="00D47B97"/>
    <w:rsid w:val="00D47F96"/>
    <w:rsid w:val="00D50BDD"/>
    <w:rsid w:val="00D50FE3"/>
    <w:rsid w:val="00D56E8E"/>
    <w:rsid w:val="00D57E5B"/>
    <w:rsid w:val="00D62A3F"/>
    <w:rsid w:val="00D62D80"/>
    <w:rsid w:val="00D63043"/>
    <w:rsid w:val="00D6623C"/>
    <w:rsid w:val="00D70E6B"/>
    <w:rsid w:val="00D716D2"/>
    <w:rsid w:val="00D71942"/>
    <w:rsid w:val="00D727B9"/>
    <w:rsid w:val="00D73EB2"/>
    <w:rsid w:val="00D75F0F"/>
    <w:rsid w:val="00D7616C"/>
    <w:rsid w:val="00D76E3C"/>
    <w:rsid w:val="00D77064"/>
    <w:rsid w:val="00D7768A"/>
    <w:rsid w:val="00D83227"/>
    <w:rsid w:val="00D837DE"/>
    <w:rsid w:val="00D8389B"/>
    <w:rsid w:val="00D83A1D"/>
    <w:rsid w:val="00D8530F"/>
    <w:rsid w:val="00D85418"/>
    <w:rsid w:val="00D8568A"/>
    <w:rsid w:val="00D856DB"/>
    <w:rsid w:val="00D85AE6"/>
    <w:rsid w:val="00D867FA"/>
    <w:rsid w:val="00D870E5"/>
    <w:rsid w:val="00D87150"/>
    <w:rsid w:val="00D87B24"/>
    <w:rsid w:val="00D918E5"/>
    <w:rsid w:val="00D928C8"/>
    <w:rsid w:val="00D93D11"/>
    <w:rsid w:val="00D943BE"/>
    <w:rsid w:val="00D9510D"/>
    <w:rsid w:val="00DA2B6D"/>
    <w:rsid w:val="00DA4E0E"/>
    <w:rsid w:val="00DA5E61"/>
    <w:rsid w:val="00DA608A"/>
    <w:rsid w:val="00DA6BA4"/>
    <w:rsid w:val="00DB0E38"/>
    <w:rsid w:val="00DB172E"/>
    <w:rsid w:val="00DB3666"/>
    <w:rsid w:val="00DB4988"/>
    <w:rsid w:val="00DB5352"/>
    <w:rsid w:val="00DC0556"/>
    <w:rsid w:val="00DC0717"/>
    <w:rsid w:val="00DC0C84"/>
    <w:rsid w:val="00DC2142"/>
    <w:rsid w:val="00DC4917"/>
    <w:rsid w:val="00DC5732"/>
    <w:rsid w:val="00DC7222"/>
    <w:rsid w:val="00DD2474"/>
    <w:rsid w:val="00DD3534"/>
    <w:rsid w:val="00DD429E"/>
    <w:rsid w:val="00DD5A7F"/>
    <w:rsid w:val="00DD5E9E"/>
    <w:rsid w:val="00DE0114"/>
    <w:rsid w:val="00DE132D"/>
    <w:rsid w:val="00DE3167"/>
    <w:rsid w:val="00DE52B7"/>
    <w:rsid w:val="00DE555B"/>
    <w:rsid w:val="00DE67CD"/>
    <w:rsid w:val="00DE6EF2"/>
    <w:rsid w:val="00DE73F9"/>
    <w:rsid w:val="00DF001B"/>
    <w:rsid w:val="00DF00AB"/>
    <w:rsid w:val="00DF2B13"/>
    <w:rsid w:val="00DF4498"/>
    <w:rsid w:val="00DF48AE"/>
    <w:rsid w:val="00DF566B"/>
    <w:rsid w:val="00DF6143"/>
    <w:rsid w:val="00DF748E"/>
    <w:rsid w:val="00DF7E7C"/>
    <w:rsid w:val="00E01A2B"/>
    <w:rsid w:val="00E029CB"/>
    <w:rsid w:val="00E02AFE"/>
    <w:rsid w:val="00E03FF4"/>
    <w:rsid w:val="00E056A5"/>
    <w:rsid w:val="00E06808"/>
    <w:rsid w:val="00E10048"/>
    <w:rsid w:val="00E12C37"/>
    <w:rsid w:val="00E13840"/>
    <w:rsid w:val="00E152EB"/>
    <w:rsid w:val="00E153A7"/>
    <w:rsid w:val="00E17438"/>
    <w:rsid w:val="00E20DA8"/>
    <w:rsid w:val="00E218DE"/>
    <w:rsid w:val="00E23091"/>
    <w:rsid w:val="00E23B6A"/>
    <w:rsid w:val="00E25C35"/>
    <w:rsid w:val="00E2724C"/>
    <w:rsid w:val="00E31E0E"/>
    <w:rsid w:val="00E31F35"/>
    <w:rsid w:val="00E33407"/>
    <w:rsid w:val="00E339DC"/>
    <w:rsid w:val="00E343DA"/>
    <w:rsid w:val="00E3795C"/>
    <w:rsid w:val="00E37E62"/>
    <w:rsid w:val="00E411A3"/>
    <w:rsid w:val="00E44536"/>
    <w:rsid w:val="00E455FB"/>
    <w:rsid w:val="00E45630"/>
    <w:rsid w:val="00E45B55"/>
    <w:rsid w:val="00E45FBA"/>
    <w:rsid w:val="00E47610"/>
    <w:rsid w:val="00E5183C"/>
    <w:rsid w:val="00E533C1"/>
    <w:rsid w:val="00E53CF1"/>
    <w:rsid w:val="00E54B45"/>
    <w:rsid w:val="00E568D3"/>
    <w:rsid w:val="00E57673"/>
    <w:rsid w:val="00E579EA"/>
    <w:rsid w:val="00E57A93"/>
    <w:rsid w:val="00E638A5"/>
    <w:rsid w:val="00E6498D"/>
    <w:rsid w:val="00E65208"/>
    <w:rsid w:val="00E6533E"/>
    <w:rsid w:val="00E6658D"/>
    <w:rsid w:val="00E70A6C"/>
    <w:rsid w:val="00E70B40"/>
    <w:rsid w:val="00E75246"/>
    <w:rsid w:val="00E7532D"/>
    <w:rsid w:val="00E77F10"/>
    <w:rsid w:val="00E8040B"/>
    <w:rsid w:val="00E82550"/>
    <w:rsid w:val="00E836CF"/>
    <w:rsid w:val="00E85FB5"/>
    <w:rsid w:val="00E86107"/>
    <w:rsid w:val="00E864CF"/>
    <w:rsid w:val="00E918C9"/>
    <w:rsid w:val="00E91B87"/>
    <w:rsid w:val="00E91EDE"/>
    <w:rsid w:val="00E93F70"/>
    <w:rsid w:val="00E95609"/>
    <w:rsid w:val="00E963A4"/>
    <w:rsid w:val="00E9670C"/>
    <w:rsid w:val="00E9766C"/>
    <w:rsid w:val="00E977EC"/>
    <w:rsid w:val="00E97AF5"/>
    <w:rsid w:val="00EA457E"/>
    <w:rsid w:val="00EA49B9"/>
    <w:rsid w:val="00EA49EA"/>
    <w:rsid w:val="00EA519F"/>
    <w:rsid w:val="00EA5A01"/>
    <w:rsid w:val="00EA620D"/>
    <w:rsid w:val="00EB2CD7"/>
    <w:rsid w:val="00EB46F0"/>
    <w:rsid w:val="00EB48AC"/>
    <w:rsid w:val="00EB655B"/>
    <w:rsid w:val="00EB6B6D"/>
    <w:rsid w:val="00EB7EA3"/>
    <w:rsid w:val="00EC0574"/>
    <w:rsid w:val="00EC0791"/>
    <w:rsid w:val="00EC1196"/>
    <w:rsid w:val="00EC305B"/>
    <w:rsid w:val="00EC4537"/>
    <w:rsid w:val="00EC48DF"/>
    <w:rsid w:val="00EC5270"/>
    <w:rsid w:val="00EC5278"/>
    <w:rsid w:val="00EC7143"/>
    <w:rsid w:val="00EC73A9"/>
    <w:rsid w:val="00EC7654"/>
    <w:rsid w:val="00ED0324"/>
    <w:rsid w:val="00ED0EDD"/>
    <w:rsid w:val="00ED110D"/>
    <w:rsid w:val="00ED17CF"/>
    <w:rsid w:val="00ED205C"/>
    <w:rsid w:val="00ED278A"/>
    <w:rsid w:val="00ED364B"/>
    <w:rsid w:val="00ED3F44"/>
    <w:rsid w:val="00ED442F"/>
    <w:rsid w:val="00ED4BF0"/>
    <w:rsid w:val="00ED5287"/>
    <w:rsid w:val="00ED5627"/>
    <w:rsid w:val="00ED6695"/>
    <w:rsid w:val="00EE0758"/>
    <w:rsid w:val="00EE58E2"/>
    <w:rsid w:val="00EE681C"/>
    <w:rsid w:val="00EE6ACB"/>
    <w:rsid w:val="00EE7129"/>
    <w:rsid w:val="00EF0973"/>
    <w:rsid w:val="00EF20AC"/>
    <w:rsid w:val="00EF32EB"/>
    <w:rsid w:val="00EF3661"/>
    <w:rsid w:val="00EF4630"/>
    <w:rsid w:val="00EF6F6F"/>
    <w:rsid w:val="00EF702A"/>
    <w:rsid w:val="00EF7673"/>
    <w:rsid w:val="00EF767B"/>
    <w:rsid w:val="00EF7A28"/>
    <w:rsid w:val="00EF7B9A"/>
    <w:rsid w:val="00F00A5D"/>
    <w:rsid w:val="00F0368A"/>
    <w:rsid w:val="00F03A3E"/>
    <w:rsid w:val="00F04045"/>
    <w:rsid w:val="00F044C2"/>
    <w:rsid w:val="00F1022D"/>
    <w:rsid w:val="00F10E4E"/>
    <w:rsid w:val="00F118D0"/>
    <w:rsid w:val="00F1291D"/>
    <w:rsid w:val="00F13263"/>
    <w:rsid w:val="00F13294"/>
    <w:rsid w:val="00F148E5"/>
    <w:rsid w:val="00F1548E"/>
    <w:rsid w:val="00F16BE9"/>
    <w:rsid w:val="00F173FE"/>
    <w:rsid w:val="00F17C45"/>
    <w:rsid w:val="00F208DE"/>
    <w:rsid w:val="00F215DD"/>
    <w:rsid w:val="00F22513"/>
    <w:rsid w:val="00F26512"/>
    <w:rsid w:val="00F2736E"/>
    <w:rsid w:val="00F27462"/>
    <w:rsid w:val="00F322F3"/>
    <w:rsid w:val="00F3424A"/>
    <w:rsid w:val="00F354A4"/>
    <w:rsid w:val="00F368F2"/>
    <w:rsid w:val="00F37388"/>
    <w:rsid w:val="00F4057F"/>
    <w:rsid w:val="00F41C02"/>
    <w:rsid w:val="00F423E7"/>
    <w:rsid w:val="00F423EE"/>
    <w:rsid w:val="00F42643"/>
    <w:rsid w:val="00F426CF"/>
    <w:rsid w:val="00F44684"/>
    <w:rsid w:val="00F44CD7"/>
    <w:rsid w:val="00F457D8"/>
    <w:rsid w:val="00F45ABA"/>
    <w:rsid w:val="00F45D0E"/>
    <w:rsid w:val="00F45D35"/>
    <w:rsid w:val="00F45DC3"/>
    <w:rsid w:val="00F469EF"/>
    <w:rsid w:val="00F473E1"/>
    <w:rsid w:val="00F51333"/>
    <w:rsid w:val="00F533A9"/>
    <w:rsid w:val="00F53754"/>
    <w:rsid w:val="00F54419"/>
    <w:rsid w:val="00F555EC"/>
    <w:rsid w:val="00F56979"/>
    <w:rsid w:val="00F56EEF"/>
    <w:rsid w:val="00F6050F"/>
    <w:rsid w:val="00F61475"/>
    <w:rsid w:val="00F61F39"/>
    <w:rsid w:val="00F6356E"/>
    <w:rsid w:val="00F64AFD"/>
    <w:rsid w:val="00F66667"/>
    <w:rsid w:val="00F6712B"/>
    <w:rsid w:val="00F701E9"/>
    <w:rsid w:val="00F70AF5"/>
    <w:rsid w:val="00F71D4F"/>
    <w:rsid w:val="00F72B48"/>
    <w:rsid w:val="00F75706"/>
    <w:rsid w:val="00F80874"/>
    <w:rsid w:val="00F80890"/>
    <w:rsid w:val="00F816B2"/>
    <w:rsid w:val="00F83601"/>
    <w:rsid w:val="00F847DD"/>
    <w:rsid w:val="00F8501F"/>
    <w:rsid w:val="00F86467"/>
    <w:rsid w:val="00F86CEA"/>
    <w:rsid w:val="00F8744D"/>
    <w:rsid w:val="00F90459"/>
    <w:rsid w:val="00F90467"/>
    <w:rsid w:val="00F93D47"/>
    <w:rsid w:val="00F96F60"/>
    <w:rsid w:val="00FA0A02"/>
    <w:rsid w:val="00FA3EBD"/>
    <w:rsid w:val="00FA6B7F"/>
    <w:rsid w:val="00FA6C9B"/>
    <w:rsid w:val="00FB1C0C"/>
    <w:rsid w:val="00FB288C"/>
    <w:rsid w:val="00FB3436"/>
    <w:rsid w:val="00FB3666"/>
    <w:rsid w:val="00FB5FAE"/>
    <w:rsid w:val="00FC2C70"/>
    <w:rsid w:val="00FC6A82"/>
    <w:rsid w:val="00FC7B55"/>
    <w:rsid w:val="00FC7FC3"/>
    <w:rsid w:val="00FD03BA"/>
    <w:rsid w:val="00FD07C3"/>
    <w:rsid w:val="00FD0D74"/>
    <w:rsid w:val="00FD1A88"/>
    <w:rsid w:val="00FD3530"/>
    <w:rsid w:val="00FD37A8"/>
    <w:rsid w:val="00FD5330"/>
    <w:rsid w:val="00FD53ED"/>
    <w:rsid w:val="00FD77AE"/>
    <w:rsid w:val="00FE0414"/>
    <w:rsid w:val="00FE35B5"/>
    <w:rsid w:val="00FE3935"/>
    <w:rsid w:val="00FE3CDD"/>
    <w:rsid w:val="00FE4715"/>
    <w:rsid w:val="00FE5358"/>
    <w:rsid w:val="00FE53D7"/>
    <w:rsid w:val="00FE5E7A"/>
    <w:rsid w:val="00FE69D4"/>
    <w:rsid w:val="00FE7B21"/>
    <w:rsid w:val="00FF033D"/>
    <w:rsid w:val="00FF1619"/>
    <w:rsid w:val="00FF1C4A"/>
    <w:rsid w:val="00FF209E"/>
    <w:rsid w:val="00FF30E4"/>
    <w:rsid w:val="00FF3772"/>
    <w:rsid w:val="00FF44CB"/>
    <w:rsid w:val="00FF47F8"/>
    <w:rsid w:val="00FF4A8E"/>
    <w:rsid w:val="00FF53EF"/>
    <w:rsid w:val="00FF5882"/>
    <w:rsid w:val="00FF5C4D"/>
    <w:rsid w:val="00FF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FE9A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5E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17D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76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307C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5B28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D44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96C4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17DA4"/>
    <w:rPr>
      <w:color w:val="0000FF"/>
      <w:u w:val="single"/>
    </w:rPr>
  </w:style>
  <w:style w:type="paragraph" w:styleId="Nagwek">
    <w:name w:val="header"/>
    <w:aliases w:val="Nagłówek strony 1"/>
    <w:basedOn w:val="Normalny"/>
    <w:link w:val="NagwekZnak"/>
    <w:uiPriority w:val="99"/>
    <w:rsid w:val="00717D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17D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17DA4"/>
  </w:style>
  <w:style w:type="paragraph" w:styleId="Spistreci1">
    <w:name w:val="toc 1"/>
    <w:basedOn w:val="Normalny"/>
    <w:next w:val="Normalny"/>
    <w:autoRedefine/>
    <w:uiPriority w:val="39"/>
    <w:rsid w:val="00756C6F"/>
    <w:pPr>
      <w:tabs>
        <w:tab w:val="left" w:pos="480"/>
        <w:tab w:val="right" w:leader="dot" w:pos="9488"/>
      </w:tabs>
    </w:pPr>
    <w:rPr>
      <w:rFonts w:ascii="Arial" w:hAnsi="Arial" w:cs="Arial"/>
      <w:noProof/>
      <w:sz w:val="18"/>
    </w:rPr>
  </w:style>
  <w:style w:type="paragraph" w:styleId="Spistreci2">
    <w:name w:val="toc 2"/>
    <w:basedOn w:val="Normalny"/>
    <w:next w:val="Normalny"/>
    <w:autoRedefine/>
    <w:uiPriority w:val="39"/>
    <w:rsid w:val="004D55D5"/>
    <w:pPr>
      <w:tabs>
        <w:tab w:val="left" w:pos="709"/>
        <w:tab w:val="left" w:pos="993"/>
        <w:tab w:val="right" w:leader="dot" w:pos="9497"/>
      </w:tabs>
      <w:spacing w:before="60" w:after="60"/>
      <w:ind w:left="238"/>
      <w:jc w:val="both"/>
    </w:pPr>
    <w:rPr>
      <w:rFonts w:ascii="Verdana" w:hAnsi="Verdana"/>
      <w:sz w:val="18"/>
    </w:rPr>
  </w:style>
  <w:style w:type="paragraph" w:customStyle="1" w:styleId="michalk">
    <w:name w:val="michalk"/>
    <w:basedOn w:val="Nagwek1"/>
    <w:rsid w:val="00717DA4"/>
    <w:pPr>
      <w:tabs>
        <w:tab w:val="num" w:pos="360"/>
      </w:tabs>
      <w:spacing w:before="0" w:after="0" w:line="360" w:lineRule="auto"/>
      <w:ind w:left="360" w:hanging="360"/>
    </w:pPr>
    <w:rPr>
      <w:rFonts w:ascii="Verdana" w:hAnsi="Verdana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E4E39"/>
    <w:pPr>
      <w:tabs>
        <w:tab w:val="left" w:pos="1100"/>
        <w:tab w:val="right" w:pos="9498"/>
      </w:tabs>
      <w:ind w:left="480"/>
      <w:jc w:val="both"/>
    </w:pPr>
    <w:rPr>
      <w:rFonts w:ascii="Verdana" w:hAnsi="Verdana"/>
      <w:sz w:val="20"/>
    </w:rPr>
  </w:style>
  <w:style w:type="paragraph" w:customStyle="1" w:styleId="1poziomELO">
    <w:name w:val="1_poziom_ELO"/>
    <w:basedOn w:val="Nagwek1"/>
    <w:rsid w:val="00717DA4"/>
    <w:pPr>
      <w:spacing w:before="0" w:after="0" w:line="360" w:lineRule="auto"/>
      <w:jc w:val="center"/>
    </w:pPr>
  </w:style>
  <w:style w:type="paragraph" w:customStyle="1" w:styleId="2poziomELO">
    <w:name w:val="2_poziom_ELO"/>
    <w:basedOn w:val="Nagwek1"/>
    <w:rsid w:val="00717DA4"/>
    <w:p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3poziomELO">
    <w:name w:val="3_poziom_ELO"/>
    <w:basedOn w:val="Nagwek1"/>
    <w:rsid w:val="00717DA4"/>
    <w:pPr>
      <w:spacing w:before="0" w:after="0" w:line="360" w:lineRule="auto"/>
    </w:pPr>
    <w:rPr>
      <w:rFonts w:ascii="Verdana" w:hAnsi="Verdana"/>
      <w:sz w:val="20"/>
      <w:szCs w:val="20"/>
    </w:rPr>
  </w:style>
  <w:style w:type="paragraph" w:customStyle="1" w:styleId="Naglowek3">
    <w:name w:val="Naglowek 3"/>
    <w:basedOn w:val="Normalny"/>
    <w:rsid w:val="00717DA4"/>
    <w:pPr>
      <w:tabs>
        <w:tab w:val="num" w:pos="720"/>
      </w:tabs>
      <w:spacing w:line="319" w:lineRule="auto"/>
      <w:ind w:left="720" w:hanging="720"/>
      <w:jc w:val="both"/>
    </w:pPr>
    <w:rPr>
      <w:rFonts w:ascii="Verdana" w:hAnsi="Verdana"/>
      <w:b/>
      <w:sz w:val="20"/>
      <w:szCs w:val="20"/>
    </w:rPr>
  </w:style>
  <w:style w:type="paragraph" w:customStyle="1" w:styleId="Znak">
    <w:name w:val="Znak"/>
    <w:basedOn w:val="Normalny"/>
    <w:rsid w:val="00717DA4"/>
    <w:pPr>
      <w:tabs>
        <w:tab w:val="left" w:pos="709"/>
      </w:tabs>
    </w:pPr>
    <w:rPr>
      <w:rFonts w:ascii="Tahoma" w:hAnsi="Tahoma"/>
    </w:rPr>
  </w:style>
  <w:style w:type="paragraph" w:customStyle="1" w:styleId="pkt">
    <w:name w:val="pkt"/>
    <w:basedOn w:val="Normalny"/>
    <w:link w:val="pktZnak"/>
    <w:rsid w:val="00D21914"/>
    <w:pPr>
      <w:spacing w:before="60" w:after="60"/>
      <w:ind w:left="851" w:hanging="295"/>
      <w:jc w:val="both"/>
    </w:pPr>
  </w:style>
  <w:style w:type="paragraph" w:customStyle="1" w:styleId="glowny2">
    <w:name w:val="glowny2"/>
    <w:basedOn w:val="Normalny"/>
    <w:rsid w:val="00A628B1"/>
    <w:pPr>
      <w:numPr>
        <w:ilvl w:val="1"/>
        <w:numId w:val="1"/>
      </w:numPr>
      <w:tabs>
        <w:tab w:val="clear" w:pos="720"/>
      </w:tabs>
      <w:spacing w:before="240" w:after="120"/>
      <w:ind w:left="0" w:firstLine="0"/>
      <w:jc w:val="center"/>
    </w:pPr>
    <w:rPr>
      <w:rFonts w:ascii="Verdana" w:hAnsi="Verdana"/>
      <w:b/>
    </w:rPr>
  </w:style>
  <w:style w:type="paragraph" w:customStyle="1" w:styleId="zalacznik1">
    <w:name w:val="zalacznik 1"/>
    <w:basedOn w:val="Nagwek2"/>
    <w:rsid w:val="00576014"/>
    <w:pPr>
      <w:numPr>
        <w:ilvl w:val="1"/>
        <w:numId w:val="2"/>
      </w:numPr>
      <w:tabs>
        <w:tab w:val="clear" w:pos="720"/>
        <w:tab w:val="num" w:pos="1778"/>
      </w:tabs>
      <w:spacing w:after="120"/>
      <w:ind w:left="1778" w:hanging="360"/>
    </w:pPr>
    <w:rPr>
      <w:rFonts w:ascii="Verdana" w:hAnsi="Verdana"/>
      <w:i w:val="0"/>
      <w:color w:val="000080"/>
      <w:sz w:val="20"/>
      <w:szCs w:val="20"/>
    </w:rPr>
  </w:style>
  <w:style w:type="paragraph" w:customStyle="1" w:styleId="michalk2">
    <w:name w:val="michalk2"/>
    <w:basedOn w:val="Normalny"/>
    <w:rsid w:val="00576014"/>
    <w:pPr>
      <w:numPr>
        <w:ilvl w:val="1"/>
        <w:numId w:val="3"/>
      </w:numPr>
      <w:spacing w:line="319" w:lineRule="auto"/>
      <w:jc w:val="both"/>
    </w:pPr>
    <w:rPr>
      <w:rFonts w:ascii="Verdana" w:hAnsi="Verdana"/>
      <w:b/>
      <w:sz w:val="20"/>
      <w:szCs w:val="20"/>
    </w:rPr>
  </w:style>
  <w:style w:type="paragraph" w:styleId="Tekstpodstawowywcity3">
    <w:name w:val="Body Text Indent 3"/>
    <w:basedOn w:val="Normalny"/>
    <w:rsid w:val="00CA3AD6"/>
    <w:pPr>
      <w:ind w:left="1416"/>
      <w:jc w:val="both"/>
    </w:pPr>
    <w:rPr>
      <w:rFonts w:ascii="Arial" w:hAnsi="Arial" w:cs="Arial"/>
    </w:rPr>
  </w:style>
  <w:style w:type="paragraph" w:customStyle="1" w:styleId="glowny1">
    <w:name w:val="glowny1"/>
    <w:basedOn w:val="Normalny"/>
    <w:rsid w:val="00297584"/>
    <w:pPr>
      <w:numPr>
        <w:numId w:val="4"/>
      </w:numPr>
      <w:tabs>
        <w:tab w:val="clear" w:pos="360"/>
      </w:tabs>
      <w:spacing w:before="240" w:after="120"/>
      <w:ind w:left="0" w:firstLine="0"/>
      <w:jc w:val="both"/>
    </w:pPr>
    <w:rPr>
      <w:rFonts w:ascii="Verdana" w:hAnsi="Verdana"/>
      <w:b/>
      <w:sz w:val="20"/>
      <w:szCs w:val="20"/>
    </w:rPr>
  </w:style>
  <w:style w:type="paragraph" w:styleId="Tekstdymka">
    <w:name w:val="Balloon Text"/>
    <w:basedOn w:val="Normalny"/>
    <w:semiHidden/>
    <w:rsid w:val="00970120"/>
    <w:rPr>
      <w:rFonts w:ascii="Tahoma" w:hAnsi="Tahoma" w:cs="Tahoma"/>
      <w:sz w:val="16"/>
      <w:szCs w:val="16"/>
    </w:rPr>
  </w:style>
  <w:style w:type="character" w:customStyle="1" w:styleId="NagwekZnak">
    <w:name w:val="Nagłówek Znak"/>
    <w:aliases w:val="Nagłówek strony 1 Znak"/>
    <w:link w:val="Nagwek"/>
    <w:uiPriority w:val="99"/>
    <w:rsid w:val="00FE53D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FE53D7"/>
    <w:rPr>
      <w:sz w:val="24"/>
      <w:szCs w:val="24"/>
    </w:rPr>
  </w:style>
  <w:style w:type="paragraph" w:customStyle="1" w:styleId="ZnakZnakZnakZnak">
    <w:name w:val="Znak Znak Znak Znak"/>
    <w:basedOn w:val="Normalny"/>
    <w:rsid w:val="005F0FC4"/>
    <w:pPr>
      <w:tabs>
        <w:tab w:val="left" w:pos="709"/>
      </w:tabs>
    </w:pPr>
    <w:rPr>
      <w:rFonts w:ascii="Tahoma" w:hAnsi="Tahoma"/>
    </w:rPr>
  </w:style>
  <w:style w:type="paragraph" w:customStyle="1" w:styleId="zalacznik3">
    <w:name w:val="zalacznik 3"/>
    <w:basedOn w:val="Nagwek2"/>
    <w:rsid w:val="006D2550"/>
    <w:pPr>
      <w:numPr>
        <w:numId w:val="5"/>
      </w:numPr>
      <w:spacing w:after="120"/>
    </w:pPr>
    <w:rPr>
      <w:rFonts w:ascii="Verdana" w:hAnsi="Verdana"/>
      <w:i w:val="0"/>
      <w:color w:val="000080"/>
      <w:sz w:val="20"/>
      <w:szCs w:val="20"/>
    </w:rPr>
  </w:style>
  <w:style w:type="character" w:customStyle="1" w:styleId="Nagwek1Znak">
    <w:name w:val="Nagłówek 1 Znak"/>
    <w:link w:val="Nagwek1"/>
    <w:rsid w:val="00255503"/>
    <w:rPr>
      <w:rFonts w:ascii="Arial" w:hAnsi="Arial" w:cs="Arial"/>
      <w:b/>
      <w:bCs/>
      <w:kern w:val="32"/>
      <w:sz w:val="32"/>
      <w:szCs w:val="32"/>
    </w:rPr>
  </w:style>
  <w:style w:type="character" w:customStyle="1" w:styleId="etykietaelementu">
    <w:name w:val="etykietaelementu"/>
    <w:rsid w:val="00DA4E0E"/>
  </w:style>
  <w:style w:type="character" w:customStyle="1" w:styleId="mpi">
    <w:name w:val="mpi"/>
    <w:rsid w:val="00DA4E0E"/>
  </w:style>
  <w:style w:type="character" w:customStyle="1" w:styleId="nazwafirmy">
    <w:name w:val="nazwafirmy"/>
    <w:rsid w:val="00DA4E0E"/>
  </w:style>
  <w:style w:type="character" w:customStyle="1" w:styleId="berethiglight">
    <w:name w:val="berethiglight"/>
    <w:rsid w:val="00DA4E0E"/>
  </w:style>
  <w:style w:type="character" w:customStyle="1" w:styleId="st">
    <w:name w:val="st"/>
    <w:rsid w:val="003501AB"/>
  </w:style>
  <w:style w:type="paragraph" w:customStyle="1" w:styleId="Default">
    <w:name w:val="Default"/>
    <w:rsid w:val="00FF4A8E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uiPriority w:val="99"/>
    <w:rsid w:val="00FF4A8E"/>
    <w:rPr>
      <w:sz w:val="16"/>
      <w:szCs w:val="16"/>
    </w:rPr>
  </w:style>
  <w:style w:type="paragraph" w:customStyle="1" w:styleId="ZnakZnak1Znak">
    <w:name w:val="Znak Znak1 Znak"/>
    <w:basedOn w:val="Normalny"/>
    <w:rsid w:val="00613F48"/>
    <w:pPr>
      <w:tabs>
        <w:tab w:val="left" w:pos="709"/>
      </w:tabs>
    </w:pPr>
    <w:rPr>
      <w:rFonts w:ascii="Tahoma" w:hAnsi="Tahoma"/>
    </w:rPr>
  </w:style>
  <w:style w:type="paragraph" w:styleId="Spistreci4">
    <w:name w:val="toc 4"/>
    <w:basedOn w:val="Normalny"/>
    <w:next w:val="Normalny"/>
    <w:autoRedefine/>
    <w:uiPriority w:val="39"/>
    <w:unhideWhenUsed/>
    <w:rsid w:val="0000477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00477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00477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00477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00477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00477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rsid w:val="003610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10D8"/>
  </w:style>
  <w:style w:type="paragraph" w:styleId="Tematkomentarza">
    <w:name w:val="annotation subject"/>
    <w:basedOn w:val="Tekstkomentarza"/>
    <w:next w:val="Tekstkomentarza"/>
    <w:link w:val="TematkomentarzaZnak"/>
    <w:rsid w:val="003610D8"/>
    <w:rPr>
      <w:b/>
      <w:bCs/>
    </w:rPr>
  </w:style>
  <w:style w:type="character" w:customStyle="1" w:styleId="TematkomentarzaZnak">
    <w:name w:val="Temat komentarza Znak"/>
    <w:link w:val="Tematkomentarza"/>
    <w:rsid w:val="003610D8"/>
    <w:rPr>
      <w:b/>
      <w:bCs/>
    </w:rPr>
  </w:style>
  <w:style w:type="character" w:customStyle="1" w:styleId="h11">
    <w:name w:val="h11"/>
    <w:rsid w:val="00BB0D01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aliases w:val="zwykły tekst,List Paragraph1,BulletC,normalny tekst,Obiekt,Akapit z listą 1,maz_wyliczenie,opis dzialania,K-P_odwolanie,A_wyliczenie,CW_Lista,Numerowanie,wypunktowanie,List Paragraph,Akapit z listą BS,lp1,Preambuła,L1,sw tekst,2 heading"/>
    <w:basedOn w:val="Normalny"/>
    <w:link w:val="AkapitzlistZnak"/>
    <w:uiPriority w:val="34"/>
    <w:qFormat/>
    <w:rsid w:val="006211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E01A2B"/>
    <w:rPr>
      <w:sz w:val="24"/>
      <w:szCs w:val="24"/>
    </w:rPr>
  </w:style>
  <w:style w:type="character" w:customStyle="1" w:styleId="apple-converted-space">
    <w:name w:val="apple-converted-space"/>
    <w:rsid w:val="00943B15"/>
  </w:style>
  <w:style w:type="character" w:customStyle="1" w:styleId="txt-new">
    <w:name w:val="txt-new"/>
    <w:rsid w:val="00943B15"/>
  </w:style>
  <w:style w:type="paragraph" w:customStyle="1" w:styleId="spistrescipoziom1">
    <w:name w:val="spis_tresci_poziom_1"/>
    <w:basedOn w:val="Normalny"/>
    <w:link w:val="spistrescipoziom1Znak"/>
    <w:qFormat/>
    <w:rsid w:val="00AC05E7"/>
    <w:pPr>
      <w:numPr>
        <w:numId w:val="6"/>
      </w:numPr>
      <w:spacing w:after="120"/>
      <w:jc w:val="both"/>
    </w:pPr>
    <w:rPr>
      <w:rFonts w:ascii="Arial" w:hAnsi="Arial" w:cs="Arial"/>
      <w:b/>
      <w:sz w:val="20"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AC05E7"/>
    <w:pPr>
      <w:numPr>
        <w:ilvl w:val="1"/>
        <w:numId w:val="6"/>
      </w:numPr>
      <w:spacing w:after="120"/>
      <w:jc w:val="both"/>
    </w:pPr>
    <w:rPr>
      <w:rFonts w:ascii="Arial" w:hAnsi="Arial" w:cs="Arial"/>
      <w:b/>
      <w:sz w:val="20"/>
      <w:szCs w:val="20"/>
    </w:rPr>
  </w:style>
  <w:style w:type="character" w:customStyle="1" w:styleId="spistrescipoziom1Znak">
    <w:name w:val="spis_tresci_poziom_1 Znak"/>
    <w:link w:val="spistrescipoziom1"/>
    <w:rsid w:val="00AC05E7"/>
    <w:rPr>
      <w:rFonts w:ascii="Arial" w:hAnsi="Arial" w:cs="Arial"/>
      <w:b/>
    </w:rPr>
  </w:style>
  <w:style w:type="character" w:customStyle="1" w:styleId="Nagwek9Znak">
    <w:name w:val="Nagłówek 9 Znak"/>
    <w:link w:val="Nagwek9"/>
    <w:semiHidden/>
    <w:rsid w:val="00A96C40"/>
    <w:rPr>
      <w:rFonts w:ascii="Cambria" w:eastAsia="Times New Roman" w:hAnsi="Cambria" w:cs="Times New Roman"/>
      <w:sz w:val="22"/>
      <w:szCs w:val="22"/>
    </w:rPr>
  </w:style>
  <w:style w:type="character" w:customStyle="1" w:styleId="spistrescipoziom2Znak">
    <w:name w:val="spis_tresci_poziom_2 Znak"/>
    <w:link w:val="spistrescipoziom2"/>
    <w:rsid w:val="00AC05E7"/>
    <w:rPr>
      <w:rFonts w:ascii="Arial" w:hAnsi="Arial" w:cs="Arial"/>
      <w:b/>
    </w:rPr>
  </w:style>
  <w:style w:type="character" w:customStyle="1" w:styleId="luchili">
    <w:name w:val="luc_hili"/>
    <w:rsid w:val="00B17E49"/>
  </w:style>
  <w:style w:type="paragraph" w:styleId="Tekstpodstawowy2">
    <w:name w:val="Body Text 2"/>
    <w:basedOn w:val="Normalny"/>
    <w:link w:val="Tekstpodstawowy2Znak"/>
    <w:rsid w:val="003B6D5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B6D5F"/>
    <w:rPr>
      <w:sz w:val="24"/>
      <w:szCs w:val="24"/>
    </w:rPr>
  </w:style>
  <w:style w:type="paragraph" w:customStyle="1" w:styleId="Zwykytekst2">
    <w:name w:val="Zwykły tekst2"/>
    <w:basedOn w:val="Normalny"/>
    <w:rsid w:val="003B6D5F"/>
    <w:rPr>
      <w:rFonts w:ascii="Courier New" w:hAnsi="Courier New"/>
      <w:sz w:val="20"/>
      <w:szCs w:val="20"/>
      <w:lang w:eastAsia="ar-SA"/>
    </w:rPr>
  </w:style>
  <w:style w:type="character" w:customStyle="1" w:styleId="Nagwek3Znak">
    <w:name w:val="Nagłówek 3 Znak"/>
    <w:link w:val="Nagwek3"/>
    <w:rsid w:val="00307C1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13">
    <w:name w:val="Styl13"/>
    <w:basedOn w:val="spistrescipoziom2"/>
    <w:rsid w:val="005B583B"/>
    <w:pPr>
      <w:numPr>
        <w:ilvl w:val="0"/>
        <w:numId w:val="0"/>
      </w:numPr>
      <w:tabs>
        <w:tab w:val="num" w:pos="360"/>
      </w:tabs>
      <w:ind w:left="1224" w:hanging="504"/>
    </w:pPr>
    <w:rPr>
      <w:b w:val="0"/>
    </w:rPr>
  </w:style>
  <w:style w:type="character" w:styleId="Uwydatnienie">
    <w:name w:val="Emphasis"/>
    <w:uiPriority w:val="20"/>
    <w:qFormat/>
    <w:rsid w:val="00277AC8"/>
    <w:rPr>
      <w:i/>
      <w:iCs/>
    </w:rPr>
  </w:style>
  <w:style w:type="character" w:customStyle="1" w:styleId="alb">
    <w:name w:val="a_lb"/>
    <w:rsid w:val="00277AC8"/>
  </w:style>
  <w:style w:type="character" w:customStyle="1" w:styleId="fn-ref">
    <w:name w:val="fn-ref"/>
    <w:rsid w:val="005E046D"/>
  </w:style>
  <w:style w:type="character" w:customStyle="1" w:styleId="alb-s">
    <w:name w:val="a_lb-s"/>
    <w:rsid w:val="005E046D"/>
  </w:style>
  <w:style w:type="character" w:customStyle="1" w:styleId="Teksttreci">
    <w:name w:val="Tekst treści_"/>
    <w:link w:val="Teksttreci1"/>
    <w:uiPriority w:val="99"/>
    <w:rsid w:val="00966D7F"/>
    <w:rPr>
      <w:rFonts w:ascii="Arial" w:hAnsi="Arial" w:cs="Arial"/>
      <w:sz w:val="18"/>
      <w:szCs w:val="18"/>
      <w:shd w:val="clear" w:color="auto" w:fill="FFFFFF"/>
    </w:rPr>
  </w:style>
  <w:style w:type="character" w:customStyle="1" w:styleId="Teksttreci14">
    <w:name w:val="Tekst treści14"/>
    <w:uiPriority w:val="99"/>
    <w:rsid w:val="00966D7F"/>
    <w:rPr>
      <w:rFonts w:ascii="Arial" w:hAnsi="Arial" w:cs="Arial"/>
      <w:color w:val="0000FF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66D7F"/>
    <w:pPr>
      <w:widowControl w:val="0"/>
      <w:shd w:val="clear" w:color="auto" w:fill="FFFFFF"/>
      <w:spacing w:after="540" w:line="240" w:lineRule="atLeast"/>
      <w:ind w:hanging="1520"/>
      <w:jc w:val="right"/>
    </w:pPr>
    <w:rPr>
      <w:rFonts w:ascii="Arial" w:hAnsi="Arial" w:cs="Arial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65BA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both"/>
    </w:pPr>
    <w:rPr>
      <w:rFonts w:ascii="Arial" w:eastAsiaTheme="minorEastAsia" w:hAnsi="Arial" w:cstheme="minorBidi"/>
      <w:b/>
      <w:bCs/>
      <w:i/>
      <w:iCs/>
      <w:color w:val="4F81BD" w:themeColor="accent1"/>
      <w:sz w:val="22"/>
      <w:lang w:val="en-US"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65BA"/>
    <w:rPr>
      <w:rFonts w:ascii="Arial" w:eastAsiaTheme="minorEastAsia" w:hAnsi="Arial" w:cstheme="minorBidi"/>
      <w:b/>
      <w:bCs/>
      <w:i/>
      <w:iCs/>
      <w:color w:val="4F81BD" w:themeColor="accent1"/>
      <w:sz w:val="22"/>
      <w:szCs w:val="24"/>
      <w:lang w:val="en-US" w:eastAsia="en-US"/>
    </w:rPr>
  </w:style>
  <w:style w:type="paragraph" w:customStyle="1" w:styleId="text-justify">
    <w:name w:val="text-justify"/>
    <w:basedOn w:val="Normalny"/>
    <w:rsid w:val="002B2B6B"/>
    <w:pPr>
      <w:spacing w:before="100" w:beforeAutospacing="1" w:after="100" w:afterAutospacing="1"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unhideWhenUsed/>
    <w:rsid w:val="00E45F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45FBA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E45FBA"/>
    <w:rPr>
      <w:vertAlign w:val="superscript"/>
    </w:r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Numerowanie Znak,wypunktowanie Znak"/>
    <w:link w:val="Akapitzlist"/>
    <w:uiPriority w:val="34"/>
    <w:qFormat/>
    <w:locked/>
    <w:rsid w:val="00B97F84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19314F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19314F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5285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2B2E90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semiHidden/>
    <w:unhideWhenUsed/>
    <w:rsid w:val="000B768C"/>
    <w:rPr>
      <w:color w:val="800080" w:themeColor="followedHyperlink"/>
      <w:u w:val="single"/>
    </w:rPr>
  </w:style>
  <w:style w:type="paragraph" w:customStyle="1" w:styleId="text-justify1">
    <w:name w:val="text-justify1"/>
    <w:basedOn w:val="Normalny"/>
    <w:rsid w:val="008C1BE9"/>
    <w:pPr>
      <w:spacing w:before="100" w:beforeAutospacing="1" w:after="100" w:afterAutospacing="1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1773"/>
    <w:rPr>
      <w:color w:val="605E5C"/>
      <w:shd w:val="clear" w:color="auto" w:fill="E1DFDD"/>
    </w:rPr>
  </w:style>
  <w:style w:type="character" w:customStyle="1" w:styleId="Nagwek5Znak">
    <w:name w:val="Nagłówek 5 Znak"/>
    <w:basedOn w:val="Domylnaczcionkaakapitu"/>
    <w:link w:val="Nagwek5"/>
    <w:semiHidden/>
    <w:rsid w:val="005B28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zodstpw">
    <w:name w:val="No Spacing"/>
    <w:link w:val="BezodstpwZnak"/>
    <w:qFormat/>
    <w:rsid w:val="00ED032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ED0324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D03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9C7A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C7AB5"/>
    <w:rPr>
      <w:sz w:val="24"/>
      <w:szCs w:val="24"/>
    </w:rPr>
  </w:style>
  <w:style w:type="paragraph" w:customStyle="1" w:styleId="StylNowy">
    <w:name w:val="StylNowy"/>
    <w:basedOn w:val="Normalny"/>
    <w:rsid w:val="009C7AB5"/>
    <w:rPr>
      <w:rFonts w:ascii="Verdana" w:hAnsi="Verdana" w:cs="Verdana"/>
    </w:rPr>
  </w:style>
  <w:style w:type="paragraph" w:customStyle="1" w:styleId="WW-Domylnie">
    <w:name w:val="WW-Domy?lnie"/>
    <w:uiPriority w:val="99"/>
    <w:rsid w:val="00D716D2"/>
    <w:pPr>
      <w:widowControl w:val="0"/>
      <w:autoSpaceDN w:val="0"/>
      <w:adjustRightInd w:val="0"/>
    </w:pPr>
    <w:rPr>
      <w:sz w:val="24"/>
      <w:szCs w:val="24"/>
      <w:lang w:bidi="hi-IN"/>
    </w:rPr>
  </w:style>
  <w:style w:type="table" w:customStyle="1" w:styleId="Siatkatabelijasna1">
    <w:name w:val="Siatka tabeli — jasna1"/>
    <w:basedOn w:val="Standardowy"/>
    <w:uiPriority w:val="40"/>
    <w:rsid w:val="002229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odstawowywcity2">
    <w:name w:val="Body Text Indent 2"/>
    <w:basedOn w:val="Normalny"/>
    <w:link w:val="Tekstpodstawowywcity2Znak"/>
    <w:semiHidden/>
    <w:unhideWhenUsed/>
    <w:rsid w:val="00915C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15C48"/>
    <w:rPr>
      <w:sz w:val="24"/>
      <w:szCs w:val="24"/>
    </w:rPr>
  </w:style>
  <w:style w:type="character" w:customStyle="1" w:styleId="WW8Num1z0">
    <w:name w:val="WW8Num1z0"/>
    <w:rsid w:val="00761C88"/>
    <w:rPr>
      <w:rFonts w:ascii="Symbol" w:hAnsi="Symbol" w:cs="Symbol" w:hint="default"/>
    </w:rPr>
  </w:style>
  <w:style w:type="character" w:customStyle="1" w:styleId="WW8Num2z0">
    <w:name w:val="WW8Num2z0"/>
    <w:rsid w:val="00761C88"/>
    <w:rPr>
      <w:rFonts w:ascii="Symbol" w:hAnsi="Symbol" w:cs="Symbol" w:hint="default"/>
    </w:rPr>
  </w:style>
  <w:style w:type="character" w:customStyle="1" w:styleId="WW8Num3z0">
    <w:name w:val="WW8Num3z0"/>
    <w:rsid w:val="00761C88"/>
    <w:rPr>
      <w:rFonts w:ascii="Symbol" w:hAnsi="Symbol" w:cs="Symbol" w:hint="default"/>
    </w:rPr>
  </w:style>
  <w:style w:type="character" w:customStyle="1" w:styleId="WW8Num4z0">
    <w:name w:val="WW8Num4z0"/>
    <w:rsid w:val="00761C88"/>
    <w:rPr>
      <w:rFonts w:ascii="Symbol" w:hAnsi="Symbol" w:cs="Symbol" w:hint="default"/>
      <w:sz w:val="22"/>
      <w:szCs w:val="22"/>
    </w:rPr>
  </w:style>
  <w:style w:type="character" w:customStyle="1" w:styleId="WW8Num5z0">
    <w:name w:val="WW8Num5z0"/>
    <w:rsid w:val="00761C88"/>
    <w:rPr>
      <w:rFonts w:ascii="Symbol" w:hAnsi="Symbol" w:cs="Symbol" w:hint="default"/>
      <w:color w:val="000000"/>
      <w:lang w:eastAsia="pl-PL"/>
    </w:rPr>
  </w:style>
  <w:style w:type="character" w:customStyle="1" w:styleId="WW8Num6z0">
    <w:name w:val="WW8Num6z0"/>
    <w:rsid w:val="00761C88"/>
    <w:rPr>
      <w:rFonts w:ascii="Symbol" w:hAnsi="Symbol" w:cs="Symbol" w:hint="default"/>
      <w:sz w:val="22"/>
      <w:szCs w:val="22"/>
    </w:rPr>
  </w:style>
  <w:style w:type="character" w:customStyle="1" w:styleId="WW8Num7z0">
    <w:name w:val="WW8Num7z0"/>
    <w:rsid w:val="00761C88"/>
  </w:style>
  <w:style w:type="character" w:customStyle="1" w:styleId="WW8Num7z1">
    <w:name w:val="WW8Num7z1"/>
    <w:rsid w:val="00761C88"/>
  </w:style>
  <w:style w:type="character" w:customStyle="1" w:styleId="WW8Num7z2">
    <w:name w:val="WW8Num7z2"/>
    <w:rsid w:val="00761C88"/>
  </w:style>
  <w:style w:type="character" w:customStyle="1" w:styleId="WW8Num7z3">
    <w:name w:val="WW8Num7z3"/>
    <w:rsid w:val="00761C88"/>
  </w:style>
  <w:style w:type="character" w:customStyle="1" w:styleId="WW8Num7z4">
    <w:name w:val="WW8Num7z4"/>
    <w:rsid w:val="00761C88"/>
  </w:style>
  <w:style w:type="character" w:customStyle="1" w:styleId="WW8Num7z5">
    <w:name w:val="WW8Num7z5"/>
    <w:rsid w:val="00761C88"/>
  </w:style>
  <w:style w:type="character" w:customStyle="1" w:styleId="WW8Num7z6">
    <w:name w:val="WW8Num7z6"/>
    <w:rsid w:val="00761C88"/>
  </w:style>
  <w:style w:type="character" w:customStyle="1" w:styleId="WW8Num7z7">
    <w:name w:val="WW8Num7z7"/>
    <w:rsid w:val="00761C88"/>
  </w:style>
  <w:style w:type="character" w:customStyle="1" w:styleId="WW8Num7z8">
    <w:name w:val="WW8Num7z8"/>
    <w:rsid w:val="00761C88"/>
  </w:style>
  <w:style w:type="character" w:customStyle="1" w:styleId="WW8Num8z0">
    <w:name w:val="WW8Num8z0"/>
    <w:rsid w:val="00761C88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761C88"/>
    <w:rPr>
      <w:rFonts w:ascii="Symbol" w:hAnsi="Symbol" w:cs="Symbol" w:hint="default"/>
    </w:rPr>
  </w:style>
  <w:style w:type="character" w:customStyle="1" w:styleId="WW8Num10z0">
    <w:name w:val="WW8Num10z0"/>
    <w:rsid w:val="00761C88"/>
    <w:rPr>
      <w:rFonts w:ascii="Symbol" w:hAnsi="Symbol" w:cs="Symbol" w:hint="default"/>
    </w:rPr>
  </w:style>
  <w:style w:type="character" w:customStyle="1" w:styleId="WW8Num11z0">
    <w:name w:val="WW8Num11z0"/>
    <w:rsid w:val="00761C88"/>
    <w:rPr>
      <w:rFonts w:ascii="Symbol" w:hAnsi="Symbol" w:cs="Symbol" w:hint="default"/>
    </w:rPr>
  </w:style>
  <w:style w:type="character" w:customStyle="1" w:styleId="WW8Num12z0">
    <w:name w:val="WW8Num12z0"/>
    <w:rsid w:val="00761C88"/>
    <w:rPr>
      <w:rFonts w:ascii="Symbol" w:hAnsi="Symbol" w:cs="Symbol" w:hint="default"/>
      <w:sz w:val="22"/>
      <w:szCs w:val="22"/>
    </w:rPr>
  </w:style>
  <w:style w:type="character" w:customStyle="1" w:styleId="WW8Num13z0">
    <w:name w:val="WW8Num13z0"/>
    <w:rsid w:val="00761C88"/>
    <w:rPr>
      <w:rFonts w:ascii="Symbol" w:hAnsi="Symbol" w:cs="Symbol" w:hint="default"/>
      <w:color w:val="000000"/>
      <w:lang w:eastAsia="pl-PL"/>
    </w:rPr>
  </w:style>
  <w:style w:type="character" w:customStyle="1" w:styleId="WW8Num14z0">
    <w:name w:val="WW8Num14z0"/>
    <w:rsid w:val="00761C88"/>
  </w:style>
  <w:style w:type="character" w:customStyle="1" w:styleId="WW8Num14z1">
    <w:name w:val="WW8Num14z1"/>
    <w:rsid w:val="00761C88"/>
  </w:style>
  <w:style w:type="character" w:customStyle="1" w:styleId="WW8Num14z2">
    <w:name w:val="WW8Num14z2"/>
    <w:rsid w:val="00761C88"/>
  </w:style>
  <w:style w:type="character" w:customStyle="1" w:styleId="WW8Num14z3">
    <w:name w:val="WW8Num14z3"/>
    <w:rsid w:val="00761C88"/>
  </w:style>
  <w:style w:type="character" w:customStyle="1" w:styleId="WW8Num14z4">
    <w:name w:val="WW8Num14z4"/>
    <w:rsid w:val="00761C88"/>
  </w:style>
  <w:style w:type="character" w:customStyle="1" w:styleId="WW8Num14z5">
    <w:name w:val="WW8Num14z5"/>
    <w:rsid w:val="00761C88"/>
  </w:style>
  <w:style w:type="character" w:customStyle="1" w:styleId="WW8Num14z6">
    <w:name w:val="WW8Num14z6"/>
    <w:rsid w:val="00761C88"/>
  </w:style>
  <w:style w:type="character" w:customStyle="1" w:styleId="WW8Num14z7">
    <w:name w:val="WW8Num14z7"/>
    <w:rsid w:val="00761C88"/>
  </w:style>
  <w:style w:type="character" w:customStyle="1" w:styleId="WW8Num14z8">
    <w:name w:val="WW8Num14z8"/>
    <w:rsid w:val="00761C88"/>
  </w:style>
  <w:style w:type="character" w:customStyle="1" w:styleId="WW8Num15z0">
    <w:name w:val="WW8Num15z0"/>
    <w:rsid w:val="00761C88"/>
    <w:rPr>
      <w:rFonts w:ascii="Symbol" w:hAnsi="Symbol" w:cs="Symbol" w:hint="default"/>
      <w:sz w:val="22"/>
      <w:szCs w:val="22"/>
    </w:rPr>
  </w:style>
  <w:style w:type="character" w:customStyle="1" w:styleId="WW8Num16z0">
    <w:name w:val="WW8Num16z0"/>
    <w:rsid w:val="00761C88"/>
    <w:rPr>
      <w:rFonts w:ascii="Symbol" w:hAnsi="Symbol" w:cs="Symbol" w:hint="default"/>
    </w:rPr>
  </w:style>
  <w:style w:type="character" w:customStyle="1" w:styleId="WW8Num17z0">
    <w:name w:val="WW8Num17z0"/>
    <w:rsid w:val="00761C88"/>
    <w:rPr>
      <w:rFonts w:ascii="Symbol" w:hAnsi="Symbol" w:cs="Symbol" w:hint="default"/>
    </w:rPr>
  </w:style>
  <w:style w:type="character" w:customStyle="1" w:styleId="WW8Num18z0">
    <w:name w:val="WW8Num18z0"/>
    <w:rsid w:val="00761C88"/>
    <w:rPr>
      <w:rFonts w:hint="default"/>
    </w:rPr>
  </w:style>
  <w:style w:type="character" w:customStyle="1" w:styleId="WW8Num19z0">
    <w:name w:val="WW8Num19z0"/>
    <w:rsid w:val="00761C88"/>
    <w:rPr>
      <w:rFonts w:ascii="Symbol" w:hAnsi="Symbol" w:cs="Symbol" w:hint="default"/>
    </w:rPr>
  </w:style>
  <w:style w:type="character" w:customStyle="1" w:styleId="WW8Num20z0">
    <w:name w:val="WW8Num20z0"/>
    <w:rsid w:val="00761C88"/>
    <w:rPr>
      <w:rFonts w:ascii="Symbol" w:hAnsi="Symbol" w:cs="Symbol" w:hint="default"/>
    </w:rPr>
  </w:style>
  <w:style w:type="character" w:customStyle="1" w:styleId="WW8Num21z0">
    <w:name w:val="WW8Num21z0"/>
    <w:rsid w:val="00761C88"/>
    <w:rPr>
      <w:rFonts w:ascii="Symbol" w:hAnsi="Symbol" w:cs="Symbol" w:hint="default"/>
      <w:sz w:val="22"/>
      <w:szCs w:val="22"/>
    </w:rPr>
  </w:style>
  <w:style w:type="character" w:customStyle="1" w:styleId="WW8Num22z0">
    <w:name w:val="WW8Num22z0"/>
    <w:rsid w:val="00761C88"/>
    <w:rPr>
      <w:rFonts w:ascii="Symbol" w:hAnsi="Symbol" w:cs="Symbol" w:hint="default"/>
      <w:color w:val="000000"/>
      <w:lang w:eastAsia="pl-PL"/>
    </w:rPr>
  </w:style>
  <w:style w:type="character" w:customStyle="1" w:styleId="WW8Num23z0">
    <w:name w:val="WW8Num23z0"/>
    <w:rsid w:val="00761C88"/>
  </w:style>
  <w:style w:type="character" w:customStyle="1" w:styleId="WW8Num23z1">
    <w:name w:val="WW8Num23z1"/>
    <w:rsid w:val="00761C88"/>
  </w:style>
  <w:style w:type="character" w:customStyle="1" w:styleId="WW8Num23z2">
    <w:name w:val="WW8Num23z2"/>
    <w:rsid w:val="00761C88"/>
  </w:style>
  <w:style w:type="character" w:customStyle="1" w:styleId="WW8Num23z3">
    <w:name w:val="WW8Num23z3"/>
    <w:rsid w:val="00761C88"/>
  </w:style>
  <w:style w:type="character" w:customStyle="1" w:styleId="WW8Num23z4">
    <w:name w:val="WW8Num23z4"/>
    <w:rsid w:val="00761C88"/>
  </w:style>
  <w:style w:type="character" w:customStyle="1" w:styleId="WW8Num23z5">
    <w:name w:val="WW8Num23z5"/>
    <w:rsid w:val="00761C88"/>
  </w:style>
  <w:style w:type="character" w:customStyle="1" w:styleId="WW8Num23z6">
    <w:name w:val="WW8Num23z6"/>
    <w:rsid w:val="00761C88"/>
  </w:style>
  <w:style w:type="character" w:customStyle="1" w:styleId="WW8Num23z7">
    <w:name w:val="WW8Num23z7"/>
    <w:rsid w:val="00761C88"/>
  </w:style>
  <w:style w:type="character" w:customStyle="1" w:styleId="WW8Num23z8">
    <w:name w:val="WW8Num23z8"/>
    <w:rsid w:val="00761C88"/>
  </w:style>
  <w:style w:type="character" w:customStyle="1" w:styleId="Domylnaczcionkaakapitu2">
    <w:name w:val="Domyślna czcionka akapitu2"/>
    <w:rsid w:val="00761C88"/>
  </w:style>
  <w:style w:type="character" w:customStyle="1" w:styleId="WW8Num1z1">
    <w:name w:val="WW8Num1z1"/>
    <w:rsid w:val="00761C88"/>
    <w:rPr>
      <w:rFonts w:ascii="Courier New" w:hAnsi="Courier New" w:cs="Courier New" w:hint="default"/>
    </w:rPr>
  </w:style>
  <w:style w:type="character" w:customStyle="1" w:styleId="WW8Num1z2">
    <w:name w:val="WW8Num1z2"/>
    <w:rsid w:val="00761C88"/>
    <w:rPr>
      <w:rFonts w:ascii="Wingdings" w:hAnsi="Wingdings" w:cs="Wingdings" w:hint="default"/>
    </w:rPr>
  </w:style>
  <w:style w:type="character" w:customStyle="1" w:styleId="WW8Num2z1">
    <w:name w:val="WW8Num2z1"/>
    <w:rsid w:val="00761C88"/>
    <w:rPr>
      <w:rFonts w:ascii="Courier New" w:hAnsi="Courier New" w:cs="Courier New" w:hint="default"/>
    </w:rPr>
  </w:style>
  <w:style w:type="character" w:customStyle="1" w:styleId="WW8Num2z2">
    <w:name w:val="WW8Num2z2"/>
    <w:rsid w:val="00761C88"/>
    <w:rPr>
      <w:rFonts w:ascii="Wingdings" w:hAnsi="Wingdings" w:cs="Wingdings" w:hint="default"/>
    </w:rPr>
  </w:style>
  <w:style w:type="character" w:customStyle="1" w:styleId="WW8Num3z1">
    <w:name w:val="WW8Num3z1"/>
    <w:rsid w:val="00761C88"/>
    <w:rPr>
      <w:rFonts w:ascii="Courier New" w:hAnsi="Courier New" w:cs="Courier New" w:hint="default"/>
    </w:rPr>
  </w:style>
  <w:style w:type="character" w:customStyle="1" w:styleId="WW8Num3z2">
    <w:name w:val="WW8Num3z2"/>
    <w:rsid w:val="00761C88"/>
    <w:rPr>
      <w:rFonts w:ascii="Wingdings" w:hAnsi="Wingdings" w:cs="Wingdings" w:hint="default"/>
    </w:rPr>
  </w:style>
  <w:style w:type="character" w:customStyle="1" w:styleId="WW8Num4z1">
    <w:name w:val="WW8Num4z1"/>
    <w:rsid w:val="00761C88"/>
    <w:rPr>
      <w:rFonts w:ascii="Courier New" w:hAnsi="Courier New" w:cs="Courier New" w:hint="default"/>
    </w:rPr>
  </w:style>
  <w:style w:type="character" w:customStyle="1" w:styleId="WW8Num4z2">
    <w:name w:val="WW8Num4z2"/>
    <w:rsid w:val="00761C88"/>
    <w:rPr>
      <w:rFonts w:ascii="Wingdings" w:hAnsi="Wingdings" w:cs="Wingdings" w:hint="default"/>
    </w:rPr>
  </w:style>
  <w:style w:type="character" w:customStyle="1" w:styleId="WW8Num5z1">
    <w:name w:val="WW8Num5z1"/>
    <w:rsid w:val="00761C88"/>
    <w:rPr>
      <w:rFonts w:ascii="Courier New" w:hAnsi="Courier New" w:cs="Courier New" w:hint="default"/>
    </w:rPr>
  </w:style>
  <w:style w:type="character" w:customStyle="1" w:styleId="WW8Num5z2">
    <w:name w:val="WW8Num5z2"/>
    <w:rsid w:val="00761C88"/>
    <w:rPr>
      <w:rFonts w:ascii="Wingdings" w:hAnsi="Wingdings" w:cs="Wingdings" w:hint="default"/>
    </w:rPr>
  </w:style>
  <w:style w:type="character" w:customStyle="1" w:styleId="WW8Num6z1">
    <w:name w:val="WW8Num6z1"/>
    <w:rsid w:val="00761C88"/>
    <w:rPr>
      <w:rFonts w:ascii="Courier New" w:hAnsi="Courier New" w:cs="Courier New" w:hint="default"/>
    </w:rPr>
  </w:style>
  <w:style w:type="character" w:customStyle="1" w:styleId="WW8Num6z2">
    <w:name w:val="WW8Num6z2"/>
    <w:rsid w:val="00761C88"/>
    <w:rPr>
      <w:rFonts w:ascii="Wingdings" w:hAnsi="Wingdings" w:cs="Wingdings" w:hint="default"/>
    </w:rPr>
  </w:style>
  <w:style w:type="character" w:customStyle="1" w:styleId="WW8Num8z1">
    <w:name w:val="WW8Num8z1"/>
    <w:rsid w:val="00761C88"/>
    <w:rPr>
      <w:rFonts w:ascii="Courier New" w:hAnsi="Courier New" w:cs="Courier New" w:hint="default"/>
    </w:rPr>
  </w:style>
  <w:style w:type="character" w:customStyle="1" w:styleId="WW8Num8z2">
    <w:name w:val="WW8Num8z2"/>
    <w:rsid w:val="00761C88"/>
    <w:rPr>
      <w:rFonts w:ascii="Wingdings" w:hAnsi="Wingdings" w:cs="Wingdings" w:hint="default"/>
    </w:rPr>
  </w:style>
  <w:style w:type="character" w:customStyle="1" w:styleId="WW8Num9z1">
    <w:name w:val="WW8Num9z1"/>
    <w:rsid w:val="00761C88"/>
    <w:rPr>
      <w:rFonts w:ascii="Courier New" w:hAnsi="Courier New" w:cs="Courier New" w:hint="default"/>
    </w:rPr>
  </w:style>
  <w:style w:type="character" w:customStyle="1" w:styleId="WW8Num9z2">
    <w:name w:val="WW8Num9z2"/>
    <w:rsid w:val="00761C88"/>
    <w:rPr>
      <w:rFonts w:ascii="Wingdings" w:hAnsi="Wingdings" w:cs="Wingdings" w:hint="default"/>
    </w:rPr>
  </w:style>
  <w:style w:type="character" w:customStyle="1" w:styleId="WW8Num10z1">
    <w:name w:val="WW8Num10z1"/>
    <w:rsid w:val="00761C88"/>
    <w:rPr>
      <w:rFonts w:ascii="Courier New" w:hAnsi="Courier New" w:cs="Courier New" w:hint="default"/>
    </w:rPr>
  </w:style>
  <w:style w:type="character" w:customStyle="1" w:styleId="WW8Num10z2">
    <w:name w:val="WW8Num10z2"/>
    <w:rsid w:val="00761C88"/>
    <w:rPr>
      <w:rFonts w:ascii="Wingdings" w:hAnsi="Wingdings" w:cs="Wingdings" w:hint="default"/>
    </w:rPr>
  </w:style>
  <w:style w:type="character" w:customStyle="1" w:styleId="WW8Num11z1">
    <w:name w:val="WW8Num11z1"/>
    <w:rsid w:val="00761C88"/>
    <w:rPr>
      <w:rFonts w:ascii="Courier New" w:hAnsi="Courier New" w:cs="Courier New" w:hint="default"/>
    </w:rPr>
  </w:style>
  <w:style w:type="character" w:customStyle="1" w:styleId="WW8Num11z2">
    <w:name w:val="WW8Num11z2"/>
    <w:rsid w:val="00761C88"/>
    <w:rPr>
      <w:rFonts w:ascii="Wingdings" w:hAnsi="Wingdings" w:cs="Wingdings" w:hint="default"/>
    </w:rPr>
  </w:style>
  <w:style w:type="character" w:customStyle="1" w:styleId="WW8Num12z1">
    <w:name w:val="WW8Num12z1"/>
    <w:rsid w:val="00761C88"/>
    <w:rPr>
      <w:rFonts w:ascii="Courier New" w:hAnsi="Courier New" w:cs="Courier New" w:hint="default"/>
    </w:rPr>
  </w:style>
  <w:style w:type="character" w:customStyle="1" w:styleId="WW8Num12z2">
    <w:name w:val="WW8Num12z2"/>
    <w:rsid w:val="00761C88"/>
    <w:rPr>
      <w:rFonts w:ascii="Wingdings" w:hAnsi="Wingdings" w:cs="Wingdings" w:hint="default"/>
    </w:rPr>
  </w:style>
  <w:style w:type="character" w:customStyle="1" w:styleId="WW8Num13z1">
    <w:name w:val="WW8Num13z1"/>
    <w:rsid w:val="00761C88"/>
    <w:rPr>
      <w:rFonts w:ascii="Courier New" w:hAnsi="Courier New" w:cs="Courier New" w:hint="default"/>
    </w:rPr>
  </w:style>
  <w:style w:type="character" w:customStyle="1" w:styleId="WW8Num13z2">
    <w:name w:val="WW8Num13z2"/>
    <w:rsid w:val="00761C88"/>
    <w:rPr>
      <w:rFonts w:ascii="Wingdings" w:hAnsi="Wingdings" w:cs="Wingdings" w:hint="default"/>
    </w:rPr>
  </w:style>
  <w:style w:type="character" w:customStyle="1" w:styleId="WW8Num15z1">
    <w:name w:val="WW8Num15z1"/>
    <w:rsid w:val="00761C88"/>
    <w:rPr>
      <w:rFonts w:ascii="Courier New" w:hAnsi="Courier New" w:cs="Courier New" w:hint="default"/>
    </w:rPr>
  </w:style>
  <w:style w:type="character" w:customStyle="1" w:styleId="WW8Num15z2">
    <w:name w:val="WW8Num15z2"/>
    <w:rsid w:val="00761C88"/>
    <w:rPr>
      <w:rFonts w:ascii="Wingdings" w:hAnsi="Wingdings" w:cs="Wingdings" w:hint="default"/>
    </w:rPr>
  </w:style>
  <w:style w:type="character" w:customStyle="1" w:styleId="WW8Num16z1">
    <w:name w:val="WW8Num16z1"/>
    <w:rsid w:val="00761C88"/>
    <w:rPr>
      <w:rFonts w:ascii="Courier New" w:hAnsi="Courier New" w:cs="Courier New" w:hint="default"/>
    </w:rPr>
  </w:style>
  <w:style w:type="character" w:customStyle="1" w:styleId="WW8Num16z2">
    <w:name w:val="WW8Num16z2"/>
    <w:rsid w:val="00761C88"/>
    <w:rPr>
      <w:rFonts w:ascii="Wingdings" w:hAnsi="Wingdings" w:cs="Wingdings" w:hint="default"/>
    </w:rPr>
  </w:style>
  <w:style w:type="character" w:customStyle="1" w:styleId="WW8Num17z1">
    <w:name w:val="WW8Num17z1"/>
    <w:rsid w:val="00761C88"/>
    <w:rPr>
      <w:rFonts w:ascii="Courier New" w:hAnsi="Courier New" w:cs="Courier New" w:hint="default"/>
    </w:rPr>
  </w:style>
  <w:style w:type="character" w:customStyle="1" w:styleId="WW8Num17z2">
    <w:name w:val="WW8Num17z2"/>
    <w:rsid w:val="00761C88"/>
    <w:rPr>
      <w:rFonts w:ascii="Wingdings" w:hAnsi="Wingdings" w:cs="Wingdings" w:hint="default"/>
    </w:rPr>
  </w:style>
  <w:style w:type="character" w:customStyle="1" w:styleId="WW8Num19z1">
    <w:name w:val="WW8Num19z1"/>
    <w:rsid w:val="00761C88"/>
    <w:rPr>
      <w:rFonts w:ascii="Courier New" w:hAnsi="Courier New" w:cs="Courier New" w:hint="default"/>
    </w:rPr>
  </w:style>
  <w:style w:type="character" w:customStyle="1" w:styleId="WW8Num19z2">
    <w:name w:val="WW8Num19z2"/>
    <w:rsid w:val="00761C88"/>
    <w:rPr>
      <w:rFonts w:ascii="Wingdings" w:hAnsi="Wingdings" w:cs="Wingdings" w:hint="default"/>
    </w:rPr>
  </w:style>
  <w:style w:type="character" w:customStyle="1" w:styleId="WW8Num20z1">
    <w:name w:val="WW8Num20z1"/>
    <w:rsid w:val="00761C88"/>
    <w:rPr>
      <w:rFonts w:ascii="Courier New" w:hAnsi="Courier New" w:cs="Courier New" w:hint="default"/>
    </w:rPr>
  </w:style>
  <w:style w:type="character" w:customStyle="1" w:styleId="WW8Num20z2">
    <w:name w:val="WW8Num20z2"/>
    <w:rsid w:val="00761C88"/>
    <w:rPr>
      <w:rFonts w:ascii="Wingdings" w:hAnsi="Wingdings" w:cs="Wingdings" w:hint="default"/>
    </w:rPr>
  </w:style>
  <w:style w:type="character" w:customStyle="1" w:styleId="WW8Num21z1">
    <w:name w:val="WW8Num21z1"/>
    <w:rsid w:val="00761C88"/>
    <w:rPr>
      <w:rFonts w:ascii="Courier New" w:hAnsi="Courier New" w:cs="Courier New" w:hint="default"/>
    </w:rPr>
  </w:style>
  <w:style w:type="character" w:customStyle="1" w:styleId="WW8Num21z2">
    <w:name w:val="WW8Num21z2"/>
    <w:rsid w:val="00761C88"/>
    <w:rPr>
      <w:rFonts w:ascii="Wingdings" w:hAnsi="Wingdings" w:cs="Wingdings" w:hint="default"/>
    </w:rPr>
  </w:style>
  <w:style w:type="character" w:customStyle="1" w:styleId="WW8Num22z1">
    <w:name w:val="WW8Num22z1"/>
    <w:rsid w:val="00761C88"/>
    <w:rPr>
      <w:rFonts w:ascii="Courier New" w:hAnsi="Courier New" w:cs="Courier New" w:hint="default"/>
    </w:rPr>
  </w:style>
  <w:style w:type="character" w:customStyle="1" w:styleId="WW8Num22z2">
    <w:name w:val="WW8Num22z2"/>
    <w:rsid w:val="00761C8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61C88"/>
  </w:style>
  <w:style w:type="paragraph" w:customStyle="1" w:styleId="Nagwek20">
    <w:name w:val="Nagłówek2"/>
    <w:basedOn w:val="Normalny"/>
    <w:next w:val="Tekstpodstawowy"/>
    <w:rsid w:val="00761C88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ista">
    <w:name w:val="List"/>
    <w:basedOn w:val="Tekstpodstawowy"/>
    <w:rsid w:val="00761C88"/>
    <w:pPr>
      <w:suppressAutoHyphens/>
      <w:spacing w:after="140" w:line="288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styleId="Legenda">
    <w:name w:val="caption"/>
    <w:basedOn w:val="Normalny"/>
    <w:qFormat/>
    <w:rsid w:val="00761C88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Indeks">
    <w:name w:val="Indeks"/>
    <w:basedOn w:val="Normalny"/>
    <w:rsid w:val="00761C88"/>
    <w:pPr>
      <w:suppressLineNumbers/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zh-CN"/>
    </w:rPr>
  </w:style>
  <w:style w:type="paragraph" w:customStyle="1" w:styleId="Nagwek10">
    <w:name w:val="Nagłówek1"/>
    <w:basedOn w:val="Normalny"/>
    <w:next w:val="Tekstpodstawowy"/>
    <w:rsid w:val="00761C88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761C88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lang w:eastAsia="zh-CN"/>
    </w:rPr>
  </w:style>
  <w:style w:type="paragraph" w:customStyle="1" w:styleId="Zawartotabeli">
    <w:name w:val="Zawartość tabeli"/>
    <w:basedOn w:val="Normalny"/>
    <w:rsid w:val="00761C88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tabeli">
    <w:name w:val="Nagłówek tabeli"/>
    <w:basedOn w:val="Zawartotabeli"/>
    <w:rsid w:val="00761C88"/>
    <w:pPr>
      <w:jc w:val="center"/>
    </w:pPr>
    <w:rPr>
      <w:b/>
      <w:bCs/>
    </w:rPr>
  </w:style>
  <w:style w:type="paragraph" w:customStyle="1" w:styleId="Standard">
    <w:name w:val="Standard"/>
    <w:basedOn w:val="Normalny"/>
    <w:qFormat/>
    <w:rsid w:val="00236133"/>
    <w:pPr>
      <w:widowControl w:val="0"/>
      <w:suppressAutoHyphens/>
      <w:autoSpaceDE w:val="0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36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6133"/>
    <w:rPr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7B7C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B7C7E"/>
    <w:rPr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221D84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21D84"/>
    <w:rPr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221D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221D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rak">
    <w:name w:val="Brak"/>
    <w:qFormat/>
    <w:rsid w:val="005375A2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D58BB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semiHidden/>
    <w:rsid w:val="008D44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ny1">
    <w:name w:val="Normalny1"/>
    <w:rsid w:val="00BF3BCF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F3F44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7916CD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1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14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52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67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65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1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31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0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534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745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36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50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0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4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414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1259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279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2701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37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168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47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104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688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2295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9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90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308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6479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76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67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6217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9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8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0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648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9370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948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3236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956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00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72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7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60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539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34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9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3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23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3667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95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31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125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1319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36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402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46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89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0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E323-B4A4-45DC-AB51-6BDF97F0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3990</CharactersWithSpaces>
  <SharedDoc>false</SharedDoc>
  <HLinks>
    <vt:vector size="6" baseType="variant">
      <vt:variant>
        <vt:i4>7536763</vt:i4>
      </vt:variant>
      <vt:variant>
        <vt:i4>0</vt:i4>
      </vt:variant>
      <vt:variant>
        <vt:i4>0</vt:i4>
      </vt:variant>
      <vt:variant>
        <vt:i4>5</vt:i4>
      </vt:variant>
      <vt:variant>
        <vt:lpwstr>http://kody.uzp.gov.pl/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SWZ tryb podstawowy model I bez negocjacji</cp:keywords>
  <cp:lastModifiedBy/>
  <cp:revision>1</cp:revision>
  <cp:lastPrinted>2010-11-19T10:32:00Z</cp:lastPrinted>
  <dcterms:created xsi:type="dcterms:W3CDTF">2022-11-22T12:31:00Z</dcterms:created>
  <dcterms:modified xsi:type="dcterms:W3CDTF">2022-11-22T12:33:00Z</dcterms:modified>
</cp:coreProperties>
</file>